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36" w:rsidRDefault="00276C12">
      <w:pPr>
        <w:tabs>
          <w:tab w:val="left" w:pos="3920"/>
        </w:tabs>
        <w:spacing w:before="57" w:line="260" w:lineRule="exact"/>
        <w:ind w:left="22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B26636" w:rsidRDefault="00276C12">
      <w:pPr>
        <w:tabs>
          <w:tab w:val="left" w:pos="1840"/>
        </w:tabs>
        <w:spacing w:before="57" w:line="26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B26636" w:rsidRDefault="00276C12">
      <w:pPr>
        <w:tabs>
          <w:tab w:val="left" w:pos="1220"/>
        </w:tabs>
        <w:spacing w:before="57" w:line="260" w:lineRule="exact"/>
        <w:rPr>
          <w:rFonts w:ascii="Calibri" w:eastAsia="Calibri" w:hAnsi="Calibri" w:cs="Calibri"/>
          <w:sz w:val="22"/>
          <w:szCs w:val="22"/>
        </w:rPr>
        <w:sectPr w:rsidR="00B26636">
          <w:pgSz w:w="12240" w:h="15840"/>
          <w:pgMar w:top="660" w:right="680" w:bottom="280" w:left="500" w:header="720" w:footer="720" w:gutter="0"/>
          <w:cols w:num="3" w:space="720" w:equalWidth="0">
            <w:col w:w="3930" w:space="197"/>
            <w:col w:w="1849" w:space="147"/>
            <w:col w:w="493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B26636" w:rsidRDefault="00B26636">
      <w:pPr>
        <w:spacing w:before="7" w:line="180" w:lineRule="exact"/>
        <w:rPr>
          <w:sz w:val="19"/>
          <w:szCs w:val="19"/>
        </w:rPr>
      </w:pPr>
    </w:p>
    <w:p w:rsidR="00E80F08" w:rsidRDefault="00276C12">
      <w:pPr>
        <w:spacing w:before="4"/>
        <w:ind w:left="1898" w:right="1721"/>
        <w:jc w:val="center"/>
        <w:rPr>
          <w:rFonts w:ascii="Calibri" w:eastAsia="Calibri" w:hAnsi="Calibri" w:cs="Calibri"/>
          <w:b/>
          <w:spacing w:val="-4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 xml:space="preserve">e for </w:t>
      </w:r>
      <w:r w:rsidR="00E80F08">
        <w:rPr>
          <w:rFonts w:ascii="Calibri" w:eastAsia="Calibri" w:hAnsi="Calibri" w:cs="Calibri"/>
          <w:b/>
          <w:sz w:val="28"/>
          <w:szCs w:val="28"/>
        </w:rPr>
        <w:t>6.E.2.2 Assessment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</w:p>
    <w:p w:rsidR="00B26636" w:rsidRDefault="00276C12">
      <w:pPr>
        <w:spacing w:before="4"/>
        <w:ind w:left="1898" w:right="172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 Te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 xml:space="preserve">s,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ar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hq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akes &amp;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Vol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:rsidR="00B26636" w:rsidRDefault="00B26636">
      <w:pPr>
        <w:spacing w:before="8" w:line="180" w:lineRule="exact"/>
        <w:rPr>
          <w:sz w:val="18"/>
          <w:szCs w:val="18"/>
        </w:rPr>
      </w:pPr>
    </w:p>
    <w:p w:rsidR="00B26636" w:rsidRDefault="00B26636">
      <w:pPr>
        <w:spacing w:before="1" w:line="160" w:lineRule="exact"/>
        <w:rPr>
          <w:sz w:val="17"/>
          <w:szCs w:val="17"/>
        </w:rPr>
      </w:pPr>
    </w:p>
    <w:p w:rsidR="00B26636" w:rsidRDefault="00276C12">
      <w:pPr>
        <w:spacing w:line="220" w:lineRule="exact"/>
        <w:ind w:left="2767"/>
        <w:rPr>
          <w:rFonts w:ascii="Calibri" w:eastAsia="Calibri" w:hAnsi="Calibri" w:cs="Calibri"/>
          <w:sz w:val="22"/>
          <w:szCs w:val="22"/>
        </w:rPr>
        <w:sectPr w:rsidR="00B26636">
          <w:type w:val="continuous"/>
          <w:pgSz w:w="12240" w:h="15840"/>
          <w:pgMar w:top="660" w:right="680" w:bottom="280" w:left="50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position w:val="-3"/>
          <w:sz w:val="22"/>
          <w:szCs w:val="22"/>
        </w:rPr>
        <w:t>1</w:t>
      </w:r>
      <w:r>
        <w:rPr>
          <w:rFonts w:ascii="Calibri" w:eastAsia="Calibri" w:hAnsi="Calibri" w:cs="Calibri"/>
          <w:b/>
          <w:position w:val="-3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l</w:t>
      </w:r>
      <w:r>
        <w:rPr>
          <w:rFonts w:ascii="Calibri" w:eastAsia="Calibri" w:hAnsi="Calibri" w:cs="Calibri"/>
          <w:position w:val="-3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position w:val="-3"/>
          <w:sz w:val="22"/>
          <w:szCs w:val="22"/>
        </w:rPr>
        <w:t>ed Wa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g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ener’s 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h</w:t>
      </w:r>
      <w:r>
        <w:rPr>
          <w:rFonts w:ascii="Calibri" w:eastAsia="Calibri" w:hAnsi="Calibri" w:cs="Calibri"/>
          <w:position w:val="-3"/>
          <w:sz w:val="22"/>
          <w:szCs w:val="22"/>
        </w:rPr>
        <w:t>esis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 xml:space="preserve"> o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f </w:t>
      </w:r>
      <w:r>
        <w:rPr>
          <w:rFonts w:ascii="Calibri" w:eastAsia="Calibri" w:hAnsi="Calibri" w:cs="Calibri"/>
          <w:position w:val="-3"/>
          <w:sz w:val="22"/>
          <w:szCs w:val="22"/>
          <w:u w:val="single" w:color="000000"/>
        </w:rPr>
        <w:t xml:space="preserve">                                           </w:t>
      </w:r>
      <w:r>
        <w:rPr>
          <w:rFonts w:ascii="Calibri" w:eastAsia="Calibri" w:hAnsi="Calibri" w:cs="Calibri"/>
          <w:spacing w:val="50"/>
          <w:position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d</w:t>
      </w:r>
      <w:r>
        <w:rPr>
          <w:rFonts w:ascii="Calibri" w:eastAsia="Calibri" w:hAnsi="Calibri" w:cs="Calibri"/>
          <w:position w:val="-3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f</w:t>
      </w:r>
      <w:r>
        <w:rPr>
          <w:rFonts w:ascii="Calibri" w:eastAsia="Calibri" w:hAnsi="Calibri" w:cs="Calibri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g</w:t>
      </w:r>
      <w:r>
        <w:rPr>
          <w:rFonts w:ascii="Calibri" w:eastAsia="Calibri" w:hAnsi="Calibri" w:cs="Calibri"/>
          <w:position w:val="-3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position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m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</w:p>
    <w:p w:rsidR="00B26636" w:rsidRDefault="00276C12">
      <w:pPr>
        <w:spacing w:line="240" w:lineRule="exact"/>
        <w:ind w:left="830" w:right="-5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153035</wp:posOffset>
                </wp:positionV>
                <wp:extent cx="1485265" cy="367030"/>
                <wp:effectExtent l="0" t="635" r="1270" b="3810"/>
                <wp:wrapNone/>
                <wp:docPr id="10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5"/>
                              <w:gridCol w:w="1236"/>
                            </w:tblGrid>
                            <w:tr w:rsidR="00B26636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6636" w:rsidRDefault="00276C12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tain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6636" w:rsidRDefault="00276C12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ental</w:t>
                                  </w:r>
                                </w:p>
                              </w:tc>
                            </w:tr>
                            <w:tr w:rsidR="00B26636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6636" w:rsidRDefault="00276C12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 w:rsidR="00E80F08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6636" w:rsidRDefault="00276C12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als</w:t>
                                  </w:r>
                                </w:p>
                              </w:tc>
                            </w:tr>
                          </w:tbl>
                          <w:p w:rsidR="00B26636" w:rsidRDefault="00B266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35.95pt;margin-top:12.05pt;width:116.95pt;height:28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7/sQIAAK0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5"/>
                        <w:gridCol w:w="1236"/>
                      </w:tblGrid>
                      <w:tr w:rsidR="00B26636">
                        <w:trPr>
                          <w:trHeight w:hRule="exact" w:val="278"/>
                        </w:trPr>
                        <w:tc>
                          <w:tcPr>
                            <w:tcW w:w="1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6636" w:rsidRDefault="00276C12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tain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6636" w:rsidRDefault="00276C12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ental</w:t>
                            </w:r>
                          </w:p>
                        </w:tc>
                      </w:tr>
                      <w:tr w:rsidR="00B26636">
                        <w:trPr>
                          <w:trHeight w:hRule="exact" w:val="278"/>
                        </w:trPr>
                        <w:tc>
                          <w:tcPr>
                            <w:tcW w:w="1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6636" w:rsidRDefault="00276C12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ng</w:t>
                            </w:r>
                            <w:r w:rsidR="00E80F08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6636" w:rsidRDefault="00276C12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als</w:t>
                            </w:r>
                          </w:p>
                        </w:tc>
                      </w:tr>
                    </w:tbl>
                    <w:p w:rsidR="00B26636" w:rsidRDefault="00B26636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W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k</w:t>
      </w:r>
    </w:p>
    <w:p w:rsidR="00B26636" w:rsidRDefault="00276C12">
      <w:pPr>
        <w:spacing w:before="47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all 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ent, 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_.</w:t>
      </w:r>
    </w:p>
    <w:p w:rsidR="00B26636" w:rsidRDefault="00B26636">
      <w:pPr>
        <w:spacing w:before="9" w:line="260" w:lineRule="exact"/>
        <w:rPr>
          <w:sz w:val="26"/>
          <w:szCs w:val="26"/>
        </w:rPr>
      </w:pPr>
    </w:p>
    <w:p w:rsidR="00B26636" w:rsidRDefault="00276C1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ssils,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s, certain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and</w:t>
      </w:r>
    </w:p>
    <w:p w:rsidR="00B26636" w:rsidRDefault="00276C12">
      <w:pPr>
        <w:spacing w:before="1" w:line="260" w:lineRule="exact"/>
        <w:rPr>
          <w:rFonts w:ascii="Calibri" w:eastAsia="Calibri" w:hAnsi="Calibri" w:cs="Calibri"/>
          <w:sz w:val="22"/>
          <w:szCs w:val="22"/>
        </w:rPr>
        <w:sectPr w:rsidR="00B26636">
          <w:type w:val="continuous"/>
          <w:pgSz w:w="12240" w:h="15840"/>
          <w:pgMar w:top="660" w:right="680" w:bottom="280" w:left="500" w:header="720" w:footer="720" w:gutter="0"/>
          <w:cols w:num="2" w:space="720" w:equalWidth="0">
            <w:col w:w="1943" w:space="824"/>
            <w:col w:w="8293"/>
          </w:cols>
        </w:sect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</w:t>
      </w:r>
      <w:r>
        <w:rPr>
          <w:rFonts w:ascii="Calibri" w:eastAsia="Calibri" w:hAnsi="Calibri" w:cs="Calibri"/>
          <w:spacing w:val="-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hyp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thesis.</w:t>
      </w:r>
    </w:p>
    <w:p w:rsidR="00B26636" w:rsidRDefault="00276C12">
      <w:pPr>
        <w:spacing w:before="4"/>
        <w:ind w:left="220" w:right="1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sz w:val="22"/>
          <w:szCs w:val="22"/>
        </w:rPr>
        <w:t>It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ssils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tarct</w:t>
      </w:r>
      <w:r>
        <w:rPr>
          <w:rFonts w:ascii="Calibri" w:eastAsia="Calibri" w:hAnsi="Calibri" w:cs="Calibri"/>
          <w:spacing w:val="-2"/>
          <w:sz w:val="22"/>
          <w:szCs w:val="22"/>
        </w:rPr>
        <w:t>ic</w:t>
      </w:r>
      <w:r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ed?</w:t>
      </w:r>
    </w:p>
    <w:p w:rsidR="00B26636" w:rsidRDefault="00B26636">
      <w:pPr>
        <w:spacing w:line="200" w:lineRule="exact"/>
      </w:pPr>
    </w:p>
    <w:p w:rsidR="00B26636" w:rsidRDefault="00B26636">
      <w:pPr>
        <w:spacing w:line="200" w:lineRule="exact"/>
      </w:pPr>
    </w:p>
    <w:p w:rsidR="00B26636" w:rsidRDefault="00B26636">
      <w:pPr>
        <w:spacing w:before="7" w:line="180" w:lineRule="exact"/>
        <w:rPr>
          <w:sz w:val="19"/>
          <w:szCs w:val="19"/>
        </w:rPr>
      </w:pPr>
    </w:p>
    <w:p w:rsidR="00B26636" w:rsidRDefault="00276C12">
      <w:pPr>
        <w:spacing w:line="260" w:lineRule="exact"/>
        <w:ind w:left="5073" w:right="4894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5109845</wp:posOffset>
                </wp:positionH>
                <wp:positionV relativeFrom="page">
                  <wp:posOffset>8248650</wp:posOffset>
                </wp:positionV>
                <wp:extent cx="1986280" cy="734060"/>
                <wp:effectExtent l="4445" t="0" r="0" b="0"/>
                <wp:wrapNone/>
                <wp:docPr id="10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36" w:rsidRDefault="00B26636">
                            <w:pPr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26636" w:rsidRDefault="00B26636">
                            <w:pPr>
                              <w:spacing w:line="200" w:lineRule="exact"/>
                            </w:pPr>
                          </w:p>
                          <w:p w:rsidR="00B26636" w:rsidRDefault="00B26636">
                            <w:pPr>
                              <w:spacing w:line="200" w:lineRule="exact"/>
                            </w:pPr>
                          </w:p>
                          <w:p w:rsidR="00B26636" w:rsidRDefault="00B26636">
                            <w:pPr>
                              <w:spacing w:line="200" w:lineRule="exact"/>
                            </w:pPr>
                          </w:p>
                          <w:p w:rsidR="00B26636" w:rsidRDefault="00B26636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27" type="#_x0000_t202" style="position:absolute;left:0;text-align:left;margin-left:402.35pt;margin-top:649.5pt;width:156.4pt;height:57.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Xy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" filled="f" stroked="f">
                <v:textbox inset="0,0,0,0">
                  <w:txbxContent>
                    <w:p w:rsidR="00B26636" w:rsidRDefault="00B26636">
                      <w:pPr>
                        <w:spacing w:before="3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B26636" w:rsidRDefault="00B26636">
                      <w:pPr>
                        <w:spacing w:line="200" w:lineRule="exact"/>
                      </w:pPr>
                    </w:p>
                    <w:p w:rsidR="00B26636" w:rsidRDefault="00B26636">
                      <w:pPr>
                        <w:spacing w:line="200" w:lineRule="exact"/>
                      </w:pPr>
                    </w:p>
                    <w:p w:rsidR="00B26636" w:rsidRDefault="00B26636">
                      <w:pPr>
                        <w:spacing w:line="200" w:lineRule="exact"/>
                      </w:pPr>
                    </w:p>
                    <w:p w:rsidR="00B26636" w:rsidRDefault="00B26636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k</w:t>
      </w: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2283"/>
        <w:gridCol w:w="1889"/>
        <w:gridCol w:w="1856"/>
        <w:gridCol w:w="1570"/>
      </w:tblGrid>
      <w:tr w:rsidR="00B26636">
        <w:trPr>
          <w:trHeight w:hRule="exact" w:val="278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5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7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628" w:right="6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616" w:right="6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ense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601" w:right="6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ld</w:t>
            </w:r>
          </w:p>
        </w:tc>
      </w:tr>
      <w:tr w:rsidR="00B26636">
        <w:trPr>
          <w:trHeight w:hRule="exact" w:val="278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3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asthenosp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6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ceanic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4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5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lates</w:t>
            </w:r>
          </w:p>
        </w:tc>
      </w:tr>
      <w:tr w:rsidR="00B26636">
        <w:trPr>
          <w:trHeight w:hRule="exact" w:val="278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6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trenches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6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4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 w:rsidR="00E80F0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B26636"/>
        </w:tc>
      </w:tr>
    </w:tbl>
    <w:p w:rsidR="00B26636" w:rsidRDefault="00B26636">
      <w:pPr>
        <w:spacing w:before="1" w:line="160" w:lineRule="exact"/>
        <w:rPr>
          <w:sz w:val="17"/>
          <w:szCs w:val="17"/>
        </w:rPr>
      </w:pPr>
    </w:p>
    <w:p w:rsidR="00B26636" w:rsidRDefault="00276C12">
      <w:pPr>
        <w:spacing w:before="16"/>
        <w:ind w:left="220" w:right="3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ener’s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thesis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tisfac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ain what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 causi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B26636" w:rsidRDefault="00B26636">
      <w:pPr>
        <w:spacing w:before="4" w:line="180" w:lineRule="exact"/>
        <w:rPr>
          <w:sz w:val="19"/>
          <w:szCs w:val="19"/>
        </w:rPr>
      </w:pPr>
    </w:p>
    <w:p w:rsidR="00B26636" w:rsidRDefault="00276C12">
      <w:pPr>
        <w:ind w:left="220" w:right="237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5044440</wp:posOffset>
                </wp:positionH>
                <wp:positionV relativeFrom="paragraph">
                  <wp:posOffset>680085</wp:posOffset>
                </wp:positionV>
                <wp:extent cx="2162175" cy="1047750"/>
                <wp:effectExtent l="5715" t="3810" r="3810" b="5715"/>
                <wp:wrapNone/>
                <wp:docPr id="10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047750"/>
                          <a:chOff x="7944" y="1071"/>
                          <a:chExt cx="3405" cy="1650"/>
                        </a:xfrm>
                      </wpg:grpSpPr>
                      <pic:pic xmlns:pic="http://schemas.openxmlformats.org/drawingml/2006/picture">
                        <pic:nvPicPr>
                          <pic:cNvPr id="101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9" y="1086"/>
                            <a:ext cx="3375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2" name="Group 132"/>
                        <wpg:cNvGrpSpPr>
                          <a:grpSpLocks/>
                        </wpg:cNvGrpSpPr>
                        <wpg:grpSpPr bwMode="auto">
                          <a:xfrm>
                            <a:off x="7951" y="1078"/>
                            <a:ext cx="3390" cy="1635"/>
                            <a:chOff x="7951" y="1078"/>
                            <a:chExt cx="3390" cy="1635"/>
                          </a:xfrm>
                        </wpg:grpSpPr>
                        <wps:wsp>
                          <wps:cNvPr id="103" name="Freeform 133"/>
                          <wps:cNvSpPr>
                            <a:spLocks/>
                          </wps:cNvSpPr>
                          <wps:spPr bwMode="auto">
                            <a:xfrm>
                              <a:off x="7951" y="1078"/>
                              <a:ext cx="3390" cy="1635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3390"/>
                                <a:gd name="T2" fmla="+- 0 2713 1078"/>
                                <a:gd name="T3" fmla="*/ 2713 h 1635"/>
                                <a:gd name="T4" fmla="+- 0 11341 7951"/>
                                <a:gd name="T5" fmla="*/ T4 w 3390"/>
                                <a:gd name="T6" fmla="+- 0 2713 1078"/>
                                <a:gd name="T7" fmla="*/ 2713 h 1635"/>
                                <a:gd name="T8" fmla="+- 0 11341 7951"/>
                                <a:gd name="T9" fmla="*/ T8 w 3390"/>
                                <a:gd name="T10" fmla="+- 0 1078 1078"/>
                                <a:gd name="T11" fmla="*/ 1078 h 1635"/>
                                <a:gd name="T12" fmla="+- 0 7951 7951"/>
                                <a:gd name="T13" fmla="*/ T12 w 3390"/>
                                <a:gd name="T14" fmla="+- 0 1078 1078"/>
                                <a:gd name="T15" fmla="*/ 1078 h 1635"/>
                                <a:gd name="T16" fmla="+- 0 7951 7951"/>
                                <a:gd name="T17" fmla="*/ T16 w 3390"/>
                                <a:gd name="T18" fmla="+- 0 2713 1078"/>
                                <a:gd name="T19" fmla="*/ 2713 h 1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0" h="1635">
                                  <a:moveTo>
                                    <a:pt x="0" y="1635"/>
                                  </a:moveTo>
                                  <a:lnTo>
                                    <a:pt x="3390" y="1635"/>
                                  </a:lnTo>
                                  <a:lnTo>
                                    <a:pt x="3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397.2pt;margin-top:53.55pt;width:170.25pt;height:82.5pt;z-index:-251670528;mso-position-horizontal-relative:page" coordorigin="7944,1071" coordsize="3405,1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7" type="#_x0000_t75" style="position:absolute;left:7959;top:1086;width:3375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CBlLBAAAA3AAAAA8AAABkcnMvZG93bnJldi54bWxET0uLwjAQvi/4H8Is7G1NXRaRapSusOBJ&#10;8IHibWzGpthMShJt/fdmYcHbfHzPmS1624g7+VA7VjAaZiCIS6drrhTsd7+fExAhImtsHJOCBwVY&#10;zAdvM8y163hD922sRArhkKMCE2ObSxlKQxbD0LXEibs4bzEm6CupPXYp3DbyK8vG0mLNqcFgS0tD&#10;5XV7swq606lZn7/10R+KOlarw89jUxilPt77YgoiUh9f4n/3Sqf52Qj+nkkX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CBlLBAAAA3AAAAA8AAAAAAAAAAAAAAAAAnwIA&#10;AGRycy9kb3ducmV2LnhtbFBLBQYAAAAABAAEAPcAAACNAwAAAAA=&#10;">
                  <v:imagedata r:id="rId7" o:title=""/>
                </v:shape>
                <v:group id="Group 132" o:spid="_x0000_s1028" style="position:absolute;left:7951;top:1078;width:3390;height:1635" coordorigin="7951,1078" coordsize="3390,1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33" o:spid="_x0000_s1029" style="position:absolute;left:7951;top:1078;width:3390;height:1635;visibility:visible;mso-wrap-style:square;v-text-anchor:top" coordsize="3390,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JBMIA&#10;AADcAAAADwAAAGRycy9kb3ducmV2LnhtbERPTWsCMRC9C/6HMII3TWxR7NYoUijowYNaSo/DZnaz&#10;uplsN6mu/94IQm/zeJ+zWHWuFhdqQ+VZw2SsQBDn3lRcavg6fo7mIEJENlh7Jg03CrBa9nsLzIy/&#10;8p4uh1iKFMIhQw02xiaTMuSWHIaxb4gTV/jWYUywLaVp8ZrCXS1flJpJhxWnBosNfVjKz4c/p2Fe&#10;bK3r6v1R/bhitzt9N2+/m6nWw0G3fgcRqYv/4qd7Y9J89QqP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4kEwgAAANwAAAAPAAAAAAAAAAAAAAAAAJgCAABkcnMvZG93&#10;bnJldi54bWxQSwUGAAAAAAQABAD1AAAAhwMAAAAA&#10;" path="m,1635r3390,l3390,,,,,1635xe" filled="f">
                    <v:path arrowok="t" o:connecttype="custom" o:connectlocs="0,2713;3390,2713;3390,1078;0,1078;0,271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cean f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cean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 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B26636" w:rsidRDefault="00B26636">
      <w:pPr>
        <w:spacing w:before="4" w:line="180" w:lineRule="exact"/>
        <w:rPr>
          <w:sz w:val="19"/>
          <w:szCs w:val="19"/>
        </w:rPr>
      </w:pPr>
    </w:p>
    <w:p w:rsidR="00B26636" w:rsidRDefault="00276C12">
      <w:pPr>
        <w:tabs>
          <w:tab w:val="left" w:pos="7080"/>
        </w:tabs>
        <w:ind w:left="220" w:right="393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red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ean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cks 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26636" w:rsidRDefault="00B26636">
      <w:pPr>
        <w:spacing w:before="1" w:line="180" w:lineRule="exact"/>
        <w:rPr>
          <w:sz w:val="18"/>
          <w:szCs w:val="18"/>
        </w:rPr>
        <w:sectPr w:rsidR="00B26636">
          <w:type w:val="continuous"/>
          <w:pgSz w:w="12240" w:h="15840"/>
          <w:pgMar w:top="660" w:right="680" w:bottom="280" w:left="500" w:header="720" w:footer="720" w:gutter="0"/>
          <w:cols w:space="720"/>
        </w:sectPr>
      </w:pPr>
    </w:p>
    <w:p w:rsidR="00B26636" w:rsidRDefault="00276C12">
      <w:pPr>
        <w:spacing w:before="16" w:line="260" w:lineRule="exact"/>
        <w:ind w:left="220" w:right="-53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1732915</wp:posOffset>
                </wp:positionH>
                <wp:positionV relativeFrom="paragraph">
                  <wp:posOffset>158750</wp:posOffset>
                </wp:positionV>
                <wp:extent cx="1122045" cy="8890"/>
                <wp:effectExtent l="8890" t="6350" r="2540" b="3810"/>
                <wp:wrapNone/>
                <wp:docPr id="6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8890"/>
                          <a:chOff x="2729" y="250"/>
                          <a:chExt cx="1767" cy="14"/>
                        </a:xfrm>
                      </wpg:grpSpPr>
                      <wpg:grpSp>
                        <wpg:cNvPr id="96" name="Group 127"/>
                        <wpg:cNvGrpSpPr>
                          <a:grpSpLocks/>
                        </wpg:cNvGrpSpPr>
                        <wpg:grpSpPr bwMode="auto">
                          <a:xfrm>
                            <a:off x="2736" y="258"/>
                            <a:ext cx="216" cy="0"/>
                            <a:chOff x="2736" y="258"/>
                            <a:chExt cx="216" cy="0"/>
                          </a:xfrm>
                        </wpg:grpSpPr>
                        <wps:wsp>
                          <wps:cNvPr id="97" name="Freeform 130"/>
                          <wps:cNvSpPr>
                            <a:spLocks/>
                          </wps:cNvSpPr>
                          <wps:spPr bwMode="auto">
                            <a:xfrm>
                              <a:off x="2736" y="258"/>
                              <a:ext cx="216" cy="0"/>
                            </a:xfrm>
                            <a:custGeom>
                              <a:avLst/>
                              <a:gdLst>
                                <a:gd name="T0" fmla="+- 0 2736 2736"/>
                                <a:gd name="T1" fmla="*/ T0 w 216"/>
                                <a:gd name="T2" fmla="+- 0 2952 2736"/>
                                <a:gd name="T3" fmla="*/ T2 w 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" name="Group 128"/>
                          <wpg:cNvGrpSpPr>
                            <a:grpSpLocks/>
                          </wpg:cNvGrpSpPr>
                          <wpg:grpSpPr bwMode="auto">
                            <a:xfrm>
                              <a:off x="2955" y="258"/>
                              <a:ext cx="1534" cy="0"/>
                              <a:chOff x="2955" y="258"/>
                              <a:chExt cx="1534" cy="0"/>
                            </a:xfrm>
                          </wpg:grpSpPr>
                          <wps:wsp>
                            <wps:cNvPr id="99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2955" y="258"/>
                                <a:ext cx="1534" cy="0"/>
                              </a:xfrm>
                              <a:custGeom>
                                <a:avLst/>
                                <a:gdLst>
                                  <a:gd name="T0" fmla="+- 0 2955 2955"/>
                                  <a:gd name="T1" fmla="*/ T0 w 1534"/>
                                  <a:gd name="T2" fmla="+- 0 4489 2955"/>
                                  <a:gd name="T3" fmla="*/ T2 w 15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34">
                                    <a:moveTo>
                                      <a:pt x="0" y="0"/>
                                    </a:moveTo>
                                    <a:lnTo>
                                      <a:pt x="1534" y="0"/>
                                    </a:lnTo>
                                  </a:path>
                                </a:pathLst>
                              </a:custGeom>
                              <a:noFill/>
                              <a:ln w="91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136.45pt;margin-top:12.5pt;width:88.35pt;height:.7pt;z-index:-251666432;mso-position-horizontal-relative:page" coordorigin="2729,250" coordsize="176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">
                <v:group id="Group 127" o:spid="_x0000_s1027" style="position:absolute;left:2736;top:258;width:216;height:0" coordorigin="2736,258" coordsize="2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30" o:spid="_x0000_s1028" style="position:absolute;left:2736;top:258;width:216;height:0;visibility:visible;mso-wrap-style:square;v-text-anchor:top" coordsize="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ppMQA&#10;AADbAAAADwAAAGRycy9kb3ducmV2LnhtbESPQWvCQBSE74L/YXmFXkQ35tDWNKsEQZBCW6peentk&#10;X5OQ7NuQfWr677sFweMwM98w+WZ0nbrQEBrPBpaLBBRx6W3DlYHTcTd/ARUE2WLnmQz8UoDNejrJ&#10;MbP+yl90OUilIoRDhgZqkT7TOpQ1OQwL3xNH78cPDiXKodJ2wGuEu06nSfKkHTYcF2rsaVtT2R7O&#10;zoAUx88kbd5knIl8tKfCptX3uzGPD2PxCkpolHv41t5bA6tn+P8Sf4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KaTEAAAA2wAAAA8AAAAAAAAAAAAAAAAAmAIAAGRycy9k&#10;b3ducmV2LnhtbFBLBQYAAAAABAAEAPUAAACJAwAAAAA=&#10;" path="m,l216,e" filled="f" strokeweight=".25292mm">
                    <v:path arrowok="t" o:connecttype="custom" o:connectlocs="0,0;216,0" o:connectangles="0,0"/>
                  </v:shape>
                  <v:group id="Group 128" o:spid="_x0000_s1029" style="position:absolute;left:2955;top:258;width:1534;height:0" coordorigin="2955,258" coordsize="15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shape id="Freeform 129" o:spid="_x0000_s1030" style="position:absolute;left:2955;top:258;width:1534;height:0;visibility:visible;mso-wrap-style:square;v-text-anchor:top" coordsize="1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e08EA&#10;AADbAAAADwAAAGRycy9kb3ducmV2LnhtbESPQWsCMRSE7wX/Q3iCt5q1iNTVKIu00mutB4/PzXOz&#10;unlZknR3++8bQfA4zMw3zHo72EZ05EPtWMFsmoEgLp2uuVJw/Pl8fQcRIrLGxjEp+KMA283oZY25&#10;dj1/U3eIlUgQDjkqMDG2uZShNGQxTF1LnLyL8xZjkr6S2mOf4LaRb1m2kBZrTgsGW9oZKm+HX6vA&#10;zU13vR2LM/l2X3D/Uc7NKSg1GQ/FCkSkIT7Dj/aXVrBcwv1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RntPBAAAA2wAAAA8AAAAAAAAAAAAAAAAAmAIAAGRycy9kb3du&#10;cmV2LnhtbFBLBQYAAAAABAAEAPUAAACGAwAAAAA=&#10;" path="m,l1534,e" filled="f" strokeweight=".25292mm">
                      <v:path arrowok="t" o:connecttype="custom" o:connectlocs="0,0;153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B26636" w:rsidRDefault="00276C12">
      <w:pPr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B26636">
          <w:type w:val="continuous"/>
          <w:pgSz w:w="12240" w:h="15840"/>
          <w:pgMar w:top="660" w:right="680" w:bottom="280" w:left="500" w:header="720" w:footer="720" w:gutter="0"/>
          <w:cols w:num="2" w:space="720" w:equalWidth="0">
            <w:col w:w="2186" w:space="1852"/>
            <w:col w:w="7022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earth</w:t>
      </w:r>
      <w:r>
        <w:rPr>
          <w:rFonts w:ascii="Calibri" w:eastAsia="Calibri" w:hAnsi="Calibri" w:cs="Calibri"/>
          <w:spacing w:val="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</w:t>
      </w:r>
    </w:p>
    <w:p w:rsidR="00B26636" w:rsidRDefault="00276C12">
      <w:pPr>
        <w:spacing w:before="1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(crust)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pie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called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lates.</w:t>
      </w:r>
    </w:p>
    <w:p w:rsidR="00B26636" w:rsidRDefault="00B26636">
      <w:pPr>
        <w:spacing w:before="7" w:line="180" w:lineRule="exact"/>
        <w:rPr>
          <w:sz w:val="19"/>
          <w:szCs w:val="19"/>
        </w:rPr>
      </w:pPr>
    </w:p>
    <w:p w:rsidR="00B26636" w:rsidRDefault="00276C12">
      <w:pPr>
        <w:ind w:left="220" w:right="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flu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-like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 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ental (la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st.</w:t>
      </w:r>
    </w:p>
    <w:p w:rsidR="00B26636" w:rsidRDefault="00B26636">
      <w:pPr>
        <w:spacing w:before="4" w:line="180" w:lineRule="exact"/>
        <w:rPr>
          <w:sz w:val="19"/>
          <w:szCs w:val="19"/>
        </w:rPr>
      </w:pPr>
    </w:p>
    <w:p w:rsidR="00B26636" w:rsidRDefault="00276C12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eneath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called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 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ean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</w:p>
    <w:p w:rsidR="00B26636" w:rsidRDefault="00276C12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</w:t>
      </w:r>
      <w:r>
        <w:rPr>
          <w:rFonts w:ascii="Calibri" w:eastAsia="Calibri" w:hAnsi="Calibri" w:cs="Calibri"/>
          <w:spacing w:val="-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ental 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st.</w:t>
      </w:r>
    </w:p>
    <w:p w:rsidR="00B26636" w:rsidRDefault="00B26636">
      <w:pPr>
        <w:spacing w:before="5" w:line="180" w:lineRule="exact"/>
        <w:rPr>
          <w:sz w:val="19"/>
          <w:szCs w:val="19"/>
        </w:rPr>
      </w:pPr>
    </w:p>
    <w:p w:rsidR="00B26636" w:rsidRDefault="00276C12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1176020</wp:posOffset>
                </wp:positionV>
                <wp:extent cx="2018030" cy="0"/>
                <wp:effectExtent l="8255" t="13970" r="12065" b="5080"/>
                <wp:wrapNone/>
                <wp:docPr id="6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0"/>
                          <a:chOff x="4393" y="1852"/>
                          <a:chExt cx="3178" cy="0"/>
                        </a:xfrm>
                      </wpg:grpSpPr>
                      <wps:wsp>
                        <wps:cNvPr id="62" name="Freeform 125"/>
                        <wps:cNvSpPr>
                          <a:spLocks/>
                        </wps:cNvSpPr>
                        <wps:spPr bwMode="auto">
                          <a:xfrm>
                            <a:off x="4393" y="1852"/>
                            <a:ext cx="3178" cy="0"/>
                          </a:xfrm>
                          <a:custGeom>
                            <a:avLst/>
                            <a:gdLst>
                              <a:gd name="T0" fmla="+- 0 4393 4393"/>
                              <a:gd name="T1" fmla="*/ T0 w 3178"/>
                              <a:gd name="T2" fmla="+- 0 7571 4393"/>
                              <a:gd name="T3" fmla="*/ T2 w 3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8">
                                <a:moveTo>
                                  <a:pt x="0" y="0"/>
                                </a:moveTo>
                                <a:lnTo>
                                  <a:pt x="317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219.65pt;margin-top:92.6pt;width:158.9pt;height:0;z-index:-251664384;mso-position-horizontal-relative:page" coordorigin="4393,1852" coordsize="31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">
                <v:shape id="Freeform 125" o:spid="_x0000_s1027" style="position:absolute;left:4393;top:1852;width:3178;height:0;visibility:visible;mso-wrap-style:square;v-text-anchor:top" coordsize="3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NCsMA&#10;AADbAAAADwAAAGRycy9kb3ducmV2LnhtbESPQWvCQBSE74L/YXlCb7rRQ7DRVUQQe7FQ21J6e2Sf&#10;STD7Ns0+k/TfdwuCx2FmvmHW28HVqqM2VJ4NzGcJKOLc24oLAx/vh+kSVBBki7VnMvBLAbab8WiN&#10;mfU9v1F3lkJFCIcMDZQiTaZ1yEtyGGa+IY7exbcOJcq20LbFPsJdrRdJkmqHFceFEhval5Rfzzdn&#10;4MBf8nPrj7xMu+H18/t44pM8G/M0GXYrUEKDPML39os1kC7g/0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zNCsMAAADbAAAADwAAAAAAAAAAAAAAAACYAgAAZHJzL2Rv&#10;d25yZXYueG1sUEsFBgAAAAAEAAQA9QAAAIgDAAAAAA==&#10;" path="m,l3178,e" filled="f" strokeweight=".25292mm">
                  <v:path arrowok="t" o:connecttype="custom" o:connectlocs="0,0;317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B26636" w:rsidRDefault="00276C12">
      <w:pPr>
        <w:spacing w:line="200" w:lineRule="exact"/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5053965</wp:posOffset>
            </wp:positionH>
            <wp:positionV relativeFrom="page">
              <wp:posOffset>7096760</wp:posOffset>
            </wp:positionV>
            <wp:extent cx="1967865" cy="734060"/>
            <wp:effectExtent l="0" t="0" r="0" b="889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636" w:rsidRDefault="00B26636">
      <w:pPr>
        <w:spacing w:line="200" w:lineRule="exact"/>
      </w:pPr>
    </w:p>
    <w:p w:rsidR="00B26636" w:rsidRDefault="00B26636">
      <w:pPr>
        <w:spacing w:line="200" w:lineRule="exact"/>
      </w:pPr>
    </w:p>
    <w:p w:rsidR="00B26636" w:rsidRDefault="00B26636">
      <w:pPr>
        <w:spacing w:before="7" w:line="200" w:lineRule="exact"/>
      </w:pPr>
    </w:p>
    <w:p w:rsidR="00B26636" w:rsidRDefault="00276C12">
      <w:pPr>
        <w:ind w:left="422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-479425</wp:posOffset>
                </wp:positionV>
                <wp:extent cx="2106295" cy="699135"/>
                <wp:effectExtent l="0" t="0" r="1905" b="0"/>
                <wp:wrapNone/>
                <wp:docPr id="6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36" w:rsidRDefault="00B26636">
                            <w:pPr>
                              <w:spacing w:before="5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B26636" w:rsidRDefault="00B26636">
                            <w:pPr>
                              <w:spacing w:line="200" w:lineRule="exact"/>
                            </w:pPr>
                          </w:p>
                          <w:p w:rsidR="00B26636" w:rsidRDefault="00B26636">
                            <w:pPr>
                              <w:spacing w:line="200" w:lineRule="exact"/>
                            </w:pPr>
                          </w:p>
                          <w:p w:rsidR="00B26636" w:rsidRDefault="00B26636">
                            <w:pPr>
                              <w:spacing w:line="200" w:lineRule="exact"/>
                            </w:pPr>
                          </w:p>
                          <w:p w:rsidR="00B26636" w:rsidRDefault="00276C12">
                            <w:pPr>
                              <w:ind w:right="-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_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left:0;text-align:left;margin-left:51.5pt;margin-top:-37.75pt;width:165.85pt;height:55.0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xvsgIAALM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" filled="f" stroked="f">
                <v:textbox inset="0,0,0,0">
                  <w:txbxContent>
                    <w:p w:rsidR="00B26636" w:rsidRDefault="00B26636">
                      <w:pPr>
                        <w:spacing w:before="5" w:line="140" w:lineRule="exact"/>
                        <w:rPr>
                          <w:sz w:val="15"/>
                          <w:szCs w:val="15"/>
                        </w:rPr>
                      </w:pPr>
                    </w:p>
                    <w:p w:rsidR="00B26636" w:rsidRDefault="00B26636">
                      <w:pPr>
                        <w:spacing w:line="200" w:lineRule="exact"/>
                      </w:pPr>
                    </w:p>
                    <w:p w:rsidR="00B26636" w:rsidRDefault="00B26636">
                      <w:pPr>
                        <w:spacing w:line="200" w:lineRule="exact"/>
                      </w:pPr>
                    </w:p>
                    <w:p w:rsidR="00B26636" w:rsidRDefault="00B26636">
                      <w:pPr>
                        <w:spacing w:line="200" w:lineRule="exact"/>
                      </w:pPr>
                    </w:p>
                    <w:p w:rsidR="00B26636" w:rsidRDefault="00276C12">
                      <w:pPr>
                        <w:ind w:right="-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_   </w:t>
                      </w:r>
                      <w:r>
                        <w:rPr>
                          <w:rFonts w:ascii="Calibri" w:eastAsia="Calibri" w:hAnsi="Calibri" w:cs="Calibri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2954655</wp:posOffset>
                </wp:positionH>
                <wp:positionV relativeFrom="paragraph">
                  <wp:posOffset>-479425</wp:posOffset>
                </wp:positionV>
                <wp:extent cx="1956435" cy="699135"/>
                <wp:effectExtent l="1905" t="0" r="3810" b="0"/>
                <wp:wrapNone/>
                <wp:docPr id="5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36" w:rsidRDefault="00B26636">
                            <w:pPr>
                              <w:spacing w:before="5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B26636" w:rsidRDefault="00B26636">
                            <w:pPr>
                              <w:spacing w:line="200" w:lineRule="exact"/>
                            </w:pPr>
                          </w:p>
                          <w:p w:rsidR="00B26636" w:rsidRDefault="00B26636">
                            <w:pPr>
                              <w:spacing w:line="200" w:lineRule="exact"/>
                            </w:pPr>
                          </w:p>
                          <w:p w:rsidR="00B26636" w:rsidRDefault="00B26636">
                            <w:pPr>
                              <w:spacing w:line="200" w:lineRule="exact"/>
                            </w:pPr>
                          </w:p>
                          <w:p w:rsidR="00B26636" w:rsidRDefault="00276C12">
                            <w:pPr>
                              <w:ind w:left="20" w:right="-3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    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9" type="#_x0000_t202" style="position:absolute;left:0;text-align:left;margin-left:232.65pt;margin-top:-37.75pt;width:154.05pt;height:55.0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AWsQ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" filled="f" stroked="f">
                <v:textbox inset="0,0,0,0">
                  <w:txbxContent>
                    <w:p w:rsidR="00B26636" w:rsidRDefault="00B26636">
                      <w:pPr>
                        <w:spacing w:before="5" w:line="140" w:lineRule="exact"/>
                        <w:rPr>
                          <w:sz w:val="15"/>
                          <w:szCs w:val="15"/>
                        </w:rPr>
                      </w:pPr>
                    </w:p>
                    <w:p w:rsidR="00B26636" w:rsidRDefault="00B26636">
                      <w:pPr>
                        <w:spacing w:line="200" w:lineRule="exact"/>
                      </w:pPr>
                    </w:p>
                    <w:p w:rsidR="00B26636" w:rsidRDefault="00B26636">
                      <w:pPr>
                        <w:spacing w:line="200" w:lineRule="exact"/>
                      </w:pPr>
                    </w:p>
                    <w:p w:rsidR="00B26636" w:rsidRDefault="00B26636">
                      <w:pPr>
                        <w:spacing w:line="200" w:lineRule="exact"/>
                      </w:pPr>
                    </w:p>
                    <w:p w:rsidR="00B26636" w:rsidRDefault="00276C12">
                      <w:pPr>
                        <w:ind w:left="20" w:right="-39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    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-479425</wp:posOffset>
                </wp:positionV>
                <wp:extent cx="4387215" cy="699135"/>
                <wp:effectExtent l="0" t="0" r="3810" b="0"/>
                <wp:wrapNone/>
                <wp:docPr id="5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215" cy="699135"/>
                          <a:chOff x="1035" y="-755"/>
                          <a:chExt cx="6909" cy="1101"/>
                        </a:xfrm>
                      </wpg:grpSpPr>
                      <pic:pic xmlns:pic="http://schemas.openxmlformats.org/drawingml/2006/picture">
                        <pic:nvPicPr>
                          <pic:cNvPr id="53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" y="-755"/>
                            <a:ext cx="3278" cy="1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-755"/>
                            <a:ext cx="3081" cy="1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5" name="Group 114"/>
                        <wpg:cNvGrpSpPr>
                          <a:grpSpLocks/>
                        </wpg:cNvGrpSpPr>
                        <wpg:grpSpPr bwMode="auto">
                          <a:xfrm>
                            <a:off x="4344" y="242"/>
                            <a:ext cx="331" cy="0"/>
                            <a:chOff x="4344" y="242"/>
                            <a:chExt cx="331" cy="0"/>
                          </a:xfrm>
                        </wpg:grpSpPr>
                        <wps:wsp>
                          <wps:cNvPr id="56" name="Freeform 117"/>
                          <wps:cNvSpPr>
                            <a:spLocks/>
                          </wps:cNvSpPr>
                          <wps:spPr bwMode="auto">
                            <a:xfrm>
                              <a:off x="4344" y="242"/>
                              <a:ext cx="331" cy="0"/>
                            </a:xfrm>
                            <a:custGeom>
                              <a:avLst/>
                              <a:gdLst>
                                <a:gd name="T0" fmla="+- 0 4344 4344"/>
                                <a:gd name="T1" fmla="*/ T0 w 331"/>
                                <a:gd name="T2" fmla="+- 0 4675 4344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7719" y="242"/>
                              <a:ext cx="218" cy="0"/>
                              <a:chOff x="7719" y="242"/>
                              <a:chExt cx="218" cy="0"/>
                            </a:xfrm>
                          </wpg:grpSpPr>
                          <wps:wsp>
                            <wps:cNvPr id="58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7719" y="242"/>
                                <a:ext cx="218" cy="0"/>
                              </a:xfrm>
                              <a:custGeom>
                                <a:avLst/>
                                <a:gdLst>
                                  <a:gd name="T0" fmla="+- 0 7719 7719"/>
                                  <a:gd name="T1" fmla="*/ T0 w 218"/>
                                  <a:gd name="T2" fmla="+- 0 7937 7719"/>
                                  <a:gd name="T3" fmla="*/ T2 w 21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8">
                                    <a:moveTo>
                                      <a:pt x="0" y="0"/>
                                    </a:move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91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1.75pt;margin-top:-37.75pt;width:345.45pt;height:55.05pt;z-index:-251668480;mso-position-horizontal-relative:page" coordorigin="1035,-755" coordsize="6909,11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">
                <v:shape id="Picture 119" o:spid="_x0000_s1027" type="#_x0000_t75" style="position:absolute;left:1035;top:-755;width:3278;height:1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TiUXFAAAA2wAAAA8AAABkcnMvZG93bnJldi54bWxEj0FrwkAUhO+C/2F5BS9SN1oqJc0qUip4&#10;EjTV9vjIvmTTZt+G7GrSf+8KhR6HmfmGydaDbcSVOl87VjCfJSCIC6drrhR85NvHFxA+IGtsHJOC&#10;X/KwXo1HGaba9Xyg6zFUIkLYp6jAhNCmUvrCkEU/cy1x9ErXWQxRdpXUHfYRbhu5SJKltFhzXDDY&#10;0puh4ud4sQoWn8vd17A/nMo8P0/f5/13MJwrNXkYNq8gAg3hP/zX3mkFz09w/xJ/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k4lFxQAAANsAAAAPAAAAAAAAAAAAAAAA&#10;AJ8CAABkcnMvZG93bnJldi54bWxQSwUGAAAAAAQABAD3AAAAkQMAAAAA&#10;">
                  <v:imagedata r:id="rId11" o:title=""/>
                </v:shape>
                <v:shape id="Picture 118" o:spid="_x0000_s1028" type="#_x0000_t75" style="position:absolute;left:4653;top:-755;width:3081;height:1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vRXPEAAAA2wAAAA8AAABkcnMvZG93bnJldi54bWxEj0+LwjAUxO+C3yG8hb2IpoqKVKOI0N0V&#10;T6t78PhsXv+szUtpotZvbwTB4zAzv2EWq9ZU4kqNKy0rGA4iEMSp1SXnCv4OSX8GwnlkjZVlUnAn&#10;B6tlt7PAWNsb/9J173MRIOxiVFB4X8dSurQgg25ga+LgZbYx6INscqkbvAW4qeQoiqbSYMlhocCa&#10;NgWl5/3FKDgm5+//0dZks8vp4Ho7+TXNEqPU50e7noPw1Pp3+NX+0QomY3h+CT9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vRXPEAAAA2wAAAA8AAAAAAAAAAAAAAAAA&#10;nwIAAGRycy9kb3ducmV2LnhtbFBLBQYAAAAABAAEAPcAAACQAwAAAAA=&#10;">
                  <v:imagedata r:id="rId12" o:title=""/>
                </v:shape>
                <v:group id="Group 114" o:spid="_x0000_s1029" style="position:absolute;left:4344;top:242;width:331;height:0" coordorigin="4344,242" coordsize="3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7" o:spid="_x0000_s1030" style="position:absolute;left:4344;top:242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568QA&#10;AADbAAAADwAAAGRycy9kb3ducmV2LnhtbESPQWvCQBSE74L/YXmCF6kbhQZJXUWUUgsiGgu9PrLP&#10;JJp9G7JbTf31riB4HGbmG2Y6b00lLtS40rKC0TACQZxZXXKu4Ofw+TYB4TyyxsoyKfgnB/NZtzPF&#10;RNsr7+mS+lwECLsEFRTe14mULivIoBvamjh4R9sY9EE2udQNXgPcVHIcRbE0WHJYKLCmZUHZOf0z&#10;Cn5Psf8e0Ndxs9rd1ulyszXxgpTq99rFBwhPrX+Fn+21VvAew+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eevEAAAA2wAAAA8AAAAAAAAAAAAAAAAAmAIAAGRycy9k&#10;b3ducmV2LnhtbFBLBQYAAAAABAAEAPUAAACJAwAAAAA=&#10;" path="m,l331,e" filled="f" strokeweight=".25292mm">
                    <v:path arrowok="t" o:connecttype="custom" o:connectlocs="0,0;331,0" o:connectangles="0,0"/>
                  </v:shape>
                  <v:group id="Group 115" o:spid="_x0000_s1031" style="position:absolute;left:7719;top:242;width:218;height:0" coordorigin="7719,242" coordsize="2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116" o:spid="_x0000_s1032" style="position:absolute;left:7719;top:242;width:218;height:0;visibility:visible;mso-wrap-style:square;v-text-anchor:top" coordsize="2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OOR78A&#10;AADbAAAADwAAAGRycy9kb3ducmV2LnhtbERPy4rCMBTdC/5DuIIb0XQEH1SjyIDoYjZqcX1prm2x&#10;ualNtPHvJwvB5eG819tgavGi1lWWFfxMEhDEudUVFwqyy368BOE8ssbaMil4k4Ptpt9bY6ptxyd6&#10;nX0hYgi7FBWU3jeplC4vyaCb2IY4cjfbGvQRtoXULXYx3NRymiRzabDi2FBiQ78l5ffz0yj4mzej&#10;w+LREYWwq06j4p4drplSw0HYrUB4Cv4r/riPWsEsjo1f4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Y45HvwAAANsAAAAPAAAAAAAAAAAAAAAAAJgCAABkcnMvZG93bnJl&#10;di54bWxQSwUGAAAAAAQABAD1AAAAhAMAAAAA&#10;" path="m,l218,e" filled="f" strokeweight=".25292mm">
                      <v:path arrowok="t" o:connecttype="custom" o:connectlocs="0,0;218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493395</wp:posOffset>
                </wp:positionV>
                <wp:extent cx="2086610" cy="0"/>
                <wp:effectExtent l="9525" t="7620" r="8890" b="11430"/>
                <wp:wrapNone/>
                <wp:docPr id="5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0"/>
                          <a:chOff x="720" y="777"/>
                          <a:chExt cx="3286" cy="0"/>
                        </a:xfrm>
                      </wpg:grpSpPr>
                      <wps:wsp>
                        <wps:cNvPr id="51" name="Freeform 112"/>
                        <wps:cNvSpPr>
                          <a:spLocks/>
                        </wps:cNvSpPr>
                        <wps:spPr bwMode="auto">
                          <a:xfrm>
                            <a:off x="720" y="777"/>
                            <a:ext cx="3286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286"/>
                              <a:gd name="T2" fmla="+- 0 4006 720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6pt;margin-top:38.85pt;width:164.3pt;height:0;z-index:-251665408;mso-position-horizontal-relative:page" coordorigin="720,777" coordsize="32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">
                <v:shape id="Freeform 112" o:spid="_x0000_s1027" style="position:absolute;left:720;top:777;width:3286;height:0;visibility:visible;mso-wrap-style:square;v-text-anchor:top" coordsize="3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v8cQA&#10;AADbAAAADwAAAGRycy9kb3ducmV2LnhtbESPT4vCMBTE74LfITxhL6KpCytSjSKKrntR/Hfw9mye&#10;bbF5KU1W67c3guBxmJnfMKNJbQpxo8rllhX0uhEI4sTqnFMFh/2iMwDhPLLGwjIpeJCDybjZGGGs&#10;7Z23dNv5VAQIuxgVZN6XsZQuycig69qSOHgXWxn0QVap1BXeA9wU8juK+tJgzmEhw5JmGSXX3b9R&#10;sKT2Mj2WxWqz2dZ0fvye1vP5n1JfrXo6BOGp9p/wu73SCn568PoSfoA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0b/HEAAAA2wAAAA8AAAAAAAAAAAAAAAAAmAIAAGRycy9k&#10;b3ducmV2LnhtbFBLBQYAAAAABAAEAPUAAACJAwAAAAA=&#10;" path="m,l3286,e" filled="f" strokeweight=".25292mm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_</w:t>
      </w:r>
    </w:p>
    <w:p w:rsidR="00B26636" w:rsidRDefault="00B26636">
      <w:pPr>
        <w:spacing w:before="1" w:line="100" w:lineRule="exact"/>
        <w:rPr>
          <w:sz w:val="11"/>
          <w:szCs w:val="11"/>
        </w:rPr>
      </w:pPr>
    </w:p>
    <w:p w:rsidR="00B26636" w:rsidRDefault="00B26636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3725"/>
        <w:gridCol w:w="3440"/>
      </w:tblGrid>
      <w:tr w:rsidR="00B26636">
        <w:trPr>
          <w:trHeight w:hRule="exact" w:val="245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B26636" w:rsidRDefault="00B26636"/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B26636" w:rsidRDefault="00B26636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B26636" w:rsidRDefault="00A67EEF">
            <w:r>
              <w:t>________________________________</w:t>
            </w:r>
          </w:p>
        </w:tc>
      </w:tr>
      <w:tr w:rsidR="00B26636">
        <w:trPr>
          <w:trHeight w:hRule="exact" w:val="514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B26636" w:rsidRDefault="00276C12">
            <w:pPr>
              <w:spacing w:line="240" w:lineRule="exact"/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are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apa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ach</w:t>
            </w:r>
          </w:p>
          <w:p w:rsidR="00B26636" w:rsidRDefault="00276C12">
            <w:pPr>
              <w:spacing w:line="260" w:lineRule="exact"/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B26636" w:rsidRDefault="00276C12">
            <w:pPr>
              <w:spacing w:line="240" w:lineRule="exact"/>
              <w:ind w:left="1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are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wards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each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B26636" w:rsidRDefault="00276C12">
            <w:pPr>
              <w:spacing w:line="240" w:lineRule="exact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are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side by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each</w:t>
            </w:r>
          </w:p>
          <w:p w:rsidR="00B26636" w:rsidRDefault="00276C12">
            <w:pPr>
              <w:spacing w:line="260" w:lineRule="exact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</w:t>
            </w:r>
          </w:p>
        </w:tc>
      </w:tr>
    </w:tbl>
    <w:p w:rsidR="00B26636" w:rsidRDefault="00B26636">
      <w:pPr>
        <w:sectPr w:rsidR="00B26636">
          <w:type w:val="continuous"/>
          <w:pgSz w:w="12240" w:h="15840"/>
          <w:pgMar w:top="660" w:right="680" w:bottom="280" w:left="500" w:header="720" w:footer="720" w:gutter="0"/>
          <w:cols w:space="720"/>
        </w:sectPr>
      </w:pPr>
    </w:p>
    <w:p w:rsidR="00B26636" w:rsidRDefault="00276C12">
      <w:pPr>
        <w:spacing w:before="57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ms</w:t>
      </w:r>
    </w:p>
    <w:p w:rsidR="00B26636" w:rsidRDefault="00276C12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bound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ah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B26636" w:rsidRDefault="00B26636">
      <w:pPr>
        <w:spacing w:before="3" w:line="180" w:lineRule="exact"/>
        <w:rPr>
          <w:sz w:val="18"/>
          <w:szCs w:val="18"/>
        </w:rPr>
        <w:sectPr w:rsidR="00B26636">
          <w:pgSz w:w="12240" w:h="15840"/>
          <w:pgMar w:top="660" w:right="640" w:bottom="280" w:left="620" w:header="720" w:footer="720" w:gutter="0"/>
          <w:cols w:space="720"/>
        </w:sectPr>
      </w:pPr>
    </w:p>
    <w:p w:rsidR="00B26636" w:rsidRDefault="00276C12">
      <w:pPr>
        <w:tabs>
          <w:tab w:val="left" w:pos="5720"/>
        </w:tabs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lastRenderedPageBreak/>
        <w:t xml:space="preserve">            </w:t>
      </w:r>
      <w:r>
        <w:rPr>
          <w:rFonts w:ascii="Calibri" w:eastAsia="Calibri" w:hAnsi="Calibri" w:cs="Calibri"/>
          <w:b/>
          <w:spacing w:val="1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sf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Bounda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             </w:t>
      </w:r>
      <w:r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B26636" w:rsidRDefault="00276C12">
      <w:pPr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B26636">
          <w:type w:val="continuous"/>
          <w:pgSz w:w="12240" w:h="15840"/>
          <w:pgMar w:top="660" w:right="640" w:bottom="280" w:left="620" w:header="720" w:footer="720" w:gutter="0"/>
          <w:cols w:num="2" w:space="720" w:equalWidth="0">
            <w:col w:w="5730" w:space="148"/>
            <w:col w:w="5102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-2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Bounda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B26636" w:rsidRDefault="00276C12">
      <w:pPr>
        <w:spacing w:before="4"/>
        <w:ind w:left="100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p</w:t>
      </w:r>
      <w:r>
        <w:rPr>
          <w:rFonts w:ascii="Calibri" w:eastAsia="Calibri" w:hAnsi="Calibri" w:cs="Calibri"/>
          <w:sz w:val="22"/>
          <w:szCs w:val="22"/>
        </w:rPr>
        <w:t>lates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side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ea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in fre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26636" w:rsidRDefault="00276C12">
      <w:pPr>
        <w:spacing w:before="4"/>
        <w:ind w:right="296"/>
        <w:rPr>
          <w:rFonts w:ascii="Calibri" w:eastAsia="Calibri" w:hAnsi="Calibri" w:cs="Calibri"/>
          <w:sz w:val="22"/>
          <w:szCs w:val="22"/>
        </w:rPr>
        <w:sectPr w:rsidR="00B26636">
          <w:type w:val="continuous"/>
          <w:pgSz w:w="12240" w:h="15840"/>
          <w:pgMar w:top="660" w:right="640" w:bottom="280" w:left="620" w:header="720" w:footer="720" w:gutter="0"/>
          <w:cols w:num="2" w:space="720" w:equalWidth="0">
            <w:col w:w="4574" w:space="495"/>
            <w:col w:w="5911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away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bei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26636" w:rsidRDefault="00B26636">
      <w:pPr>
        <w:spacing w:before="8" w:line="160" w:lineRule="exact"/>
        <w:rPr>
          <w:sz w:val="17"/>
          <w:szCs w:val="17"/>
        </w:rPr>
      </w:pPr>
    </w:p>
    <w:p w:rsidR="00B26636" w:rsidRDefault="00276C12">
      <w:pPr>
        <w:spacing w:before="16"/>
        <w:ind w:left="100" w:right="2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(su</w:t>
      </w:r>
      <w:r>
        <w:rPr>
          <w:rFonts w:ascii="Calibri" w:eastAsia="Calibri" w:hAnsi="Calibri" w:cs="Calibri"/>
          <w:spacing w:val="-1"/>
          <w:sz w:val="22"/>
          <w:szCs w:val="22"/>
        </w:rPr>
        <w:t>bdu</w:t>
      </w:r>
      <w:r>
        <w:rPr>
          <w:rFonts w:ascii="Calibri" w:eastAsia="Calibri" w:hAnsi="Calibri" w:cs="Calibri"/>
          <w:sz w:val="22"/>
          <w:szCs w:val="22"/>
        </w:rPr>
        <w:t>cts)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cled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asthenosp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es:</w:t>
      </w:r>
    </w:p>
    <w:p w:rsidR="00B26636" w:rsidRDefault="00276C12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  <w:sectPr w:rsidR="00B26636">
          <w:type w:val="continuous"/>
          <w:pgSz w:w="12240" w:h="15840"/>
          <w:pgMar w:top="660" w:right="64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     </w:t>
      </w:r>
      <w:r>
        <w:rPr>
          <w:rFonts w:ascii="Calibri" w:eastAsia="Calibri" w:hAnsi="Calibri" w:cs="Calibri"/>
          <w:b/>
          <w:i/>
          <w:spacing w:val="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n –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z w:val="22"/>
          <w:szCs w:val="22"/>
        </w:rPr>
        <w:t>ean</w:t>
      </w:r>
      <w:r>
        <w:rPr>
          <w:rFonts w:ascii="Calibri" w:eastAsia="Calibri" w:hAnsi="Calibri" w:cs="Calibri"/>
          <w:sz w:val="22"/>
          <w:szCs w:val="22"/>
        </w:rPr>
        <w:t xml:space="preserve">:    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–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: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Co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l –</w:t>
      </w:r>
    </w:p>
    <w:p w:rsidR="00B26636" w:rsidRDefault="00276C12">
      <w:pPr>
        <w:spacing w:before="4"/>
        <w:ind w:left="100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when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ean 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isla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arcs</w:t>
      </w:r>
    </w:p>
    <w:p w:rsidR="00B26636" w:rsidRDefault="00276C12">
      <w:pPr>
        <w:spacing w:before="4"/>
        <w:ind w:right="-40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when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tain 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</w:p>
    <w:p w:rsidR="00B26636" w:rsidRDefault="00276C12">
      <w:pPr>
        <w:spacing w:before="4"/>
        <w:ind w:right="75"/>
        <w:rPr>
          <w:rFonts w:ascii="Calibri" w:eastAsia="Calibri" w:hAnsi="Calibri" w:cs="Calibri"/>
          <w:sz w:val="22"/>
          <w:szCs w:val="22"/>
        </w:rPr>
        <w:sectPr w:rsidR="00B26636">
          <w:type w:val="continuous"/>
          <w:pgSz w:w="12240" w:h="15840"/>
          <w:pgMar w:top="660" w:right="640" w:bottom="280" w:left="620" w:header="720" w:footer="720" w:gutter="0"/>
          <w:cols w:num="3" w:space="720" w:equalWidth="0">
            <w:col w:w="3251" w:space="286"/>
            <w:col w:w="3190" w:space="410"/>
            <w:col w:w="3843"/>
          </w:cols>
        </w:sectPr>
      </w:pPr>
      <w:r>
        <w:br w:type="column"/>
      </w:r>
      <w:r>
        <w:rPr>
          <w:rFonts w:ascii="Calibri" w:eastAsia="Calibri" w:hAnsi="Calibri" w:cs="Calibri"/>
          <w:b/>
          <w:i/>
          <w:sz w:val="22"/>
          <w:szCs w:val="22"/>
        </w:rPr>
        <w:lastRenderedPageBreak/>
        <w:t>Cont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 t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ental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B26636" w:rsidRDefault="00B26636">
      <w:pPr>
        <w:spacing w:before="9" w:line="160" w:lineRule="exact"/>
        <w:rPr>
          <w:sz w:val="17"/>
          <w:szCs w:val="17"/>
        </w:rPr>
      </w:pPr>
    </w:p>
    <w:p w:rsidR="00B26636" w:rsidRDefault="00276C12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11430</wp:posOffset>
                </wp:positionV>
                <wp:extent cx="2075815" cy="2472055"/>
                <wp:effectExtent l="0" t="1905" r="2540" b="2540"/>
                <wp:wrapNone/>
                <wp:docPr id="4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815" cy="2472055"/>
                          <a:chOff x="1122" y="18"/>
                          <a:chExt cx="3269" cy="3893"/>
                        </a:xfrm>
                      </wpg:grpSpPr>
                      <pic:pic xmlns:pic="http://schemas.openxmlformats.org/drawingml/2006/picture">
                        <pic:nvPicPr>
                          <pic:cNvPr id="4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18"/>
                            <a:ext cx="2759" cy="1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" y="2066"/>
                            <a:ext cx="3269" cy="1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56.1pt;margin-top:.9pt;width:163.45pt;height:194.65pt;z-index:-251661312;mso-position-horizontal-relative:page" coordorigin="1122,18" coordsize="3269,3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">
                <v:shape id="Picture 110" o:spid="_x0000_s1027" type="#_x0000_t75" style="position:absolute;left:1320;top:18;width:2759;height:1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OYn/CAAAA2wAAAA8AAABkcnMvZG93bnJldi54bWxET01rg0AQvRf6H5Yp5NasDSEp1lWkIISQ&#10;Q2JSSm9Td6pSd1bcjZp/nz0Ueny87ySbTSdGGlxrWcHLMgJBXFndcq3gci6eX0E4j6yxs0wKbuQg&#10;Sx8fEoy1nfhEY+lrEULYxaig8b6PpXRVQwbd0vbEgfuxg0Ef4FBLPeAUwk0nV1G0kQZbDg0N9vTe&#10;UPVbXo2CbXUwRXv82o7n6fObPnJb79EqtXia8zcQnmb/L/5z77SCdRgbvoQfIN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zmJ/wgAAANsAAAAPAAAAAAAAAAAAAAAAAJ8C&#10;AABkcnMvZG93bnJldi54bWxQSwUGAAAAAAQABAD3AAAAjgMAAAAA&#10;">
                  <v:imagedata r:id="rId15" o:title=""/>
                </v:shape>
                <v:shape id="Picture 109" o:spid="_x0000_s1028" type="#_x0000_t75" style="position:absolute;left:1122;top:2066;width:3269;height:1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eokfDAAAA2wAAAA8AAABkcnMvZG93bnJldi54bWxEj1FrAjEQhN8L/Q9hC74Uzaml2KtRqlIo&#10;+FTbH7BctpfDy+ZIVu/015tCoY/DzHzDLNeDb9WZYmoCG5hOClDEVbAN1wa+v97HC1BJkC22gcnA&#10;hRKsV/d3Syxt6PmTzgepVYZwKtGAE+lKrVPlyGOahI44ez8hepQsY61txD7DfatnRfGsPTacFxx2&#10;tHVUHQ8nbyDuHvf9Uc/dfju/VhIvGythMGb0MLy9ghIa5D/81/6wBp5e4PdL/gF6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6iR8MAAADbAAAADwAAAAAAAAAAAAAAAACf&#10;AgAAZHJzL2Rvd25yZXYueG1sUEsFBgAAAAAEAAQA9wAAAI8DAAAAAA=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3097530</wp:posOffset>
                </wp:positionH>
                <wp:positionV relativeFrom="paragraph">
                  <wp:posOffset>11430</wp:posOffset>
                </wp:positionV>
                <wp:extent cx="2428875" cy="2894965"/>
                <wp:effectExtent l="1905" t="1905" r="0" b="0"/>
                <wp:wrapNone/>
                <wp:docPr id="4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2894965"/>
                          <a:chOff x="4878" y="18"/>
                          <a:chExt cx="3825" cy="4559"/>
                        </a:xfrm>
                      </wpg:grpSpPr>
                      <pic:pic xmlns:pic="http://schemas.openxmlformats.org/drawingml/2006/picture">
                        <pic:nvPicPr>
                          <pic:cNvPr id="4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8" y="18"/>
                            <a:ext cx="3825" cy="20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8" y="2066"/>
                            <a:ext cx="3735" cy="2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243.9pt;margin-top:.9pt;width:191.25pt;height:227.95pt;z-index:-251660288;mso-position-horizontal-relative:page" coordorigin="4878,18" coordsize="3825,4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">
                <v:shape id="Picture 107" o:spid="_x0000_s1027" type="#_x0000_t75" style="position:absolute;left:4878;top:18;width:3825;height:2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301LDAAAA2wAAAA8AAABkcnMvZG93bnJldi54bWxEj09rAjEUxO8Fv0N4grea+KeybI1SBKGH&#10;guh68PjYvG5WNy/bTarbb28EocdhZn7DLNe9a8SVulB71jAZKxDEpTc1VxqOxfY1AxEissHGM2n4&#10;owDr1eBlibnxN97T9RArkSAcctRgY2xzKUNpyWEY+5Y4ed++cxiT7CppOrwluGvkVKmFdFhzWrDY&#10;0sZSeTn8Og2Xr9OPqs64K8osLjJ7mqmpYa1Hw/7jHUSkPv6Hn+1Po2H+Bo8v6Qf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fTUsMAAADbAAAADwAAAAAAAAAAAAAAAACf&#10;AgAAZHJzL2Rvd25yZXYueG1sUEsFBgAAAAAEAAQA9wAAAI8DAAAAAA==&#10;">
                  <v:imagedata r:id="rId19" o:title=""/>
                </v:shape>
                <v:shape id="Picture 106" o:spid="_x0000_s1028" type="#_x0000_t75" style="position:absolute;left:4878;top:2066;width:3735;height:2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xx/LEAAAA2wAAAA8AAABkcnMvZG93bnJldi54bWxEj0+LwjAUxO+C3yE8YW+auopKNYoIst7E&#10;P4jens3bNmzzUppsrd/eLCx4HGbmN8xi1dpSNFR741jBcJCAIM6cNpwrOJ+2/RkIH5A1lo5JwZM8&#10;rJbdzgJT7R58oOYYchEh7FNUUIRQpVL6rCCLfuAq4uh9u9piiLLOpa7xEeG2lJ9JMpEWDceFAiva&#10;FJT9HH+tgstwO501l3tuDvvb9ZSNnuevkVHqo9eu5yACteEd/m/vtILxBP6+xB8g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xx/LEAAAA2wAAAA8AAAAAAAAAAAAAAAAA&#10;nwIAAGRycy9kb3ducmV2LnhtbFBLBQYAAAAABAAEAPcAAACQAw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2"/>
          <w:szCs w:val="22"/>
        </w:rPr>
        <w:t xml:space="preserve">A                                                                          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B26636" w:rsidRDefault="00B26636">
      <w:pPr>
        <w:spacing w:before="9" w:line="160" w:lineRule="exact"/>
        <w:rPr>
          <w:sz w:val="17"/>
          <w:szCs w:val="17"/>
        </w:rPr>
      </w:pPr>
    </w:p>
    <w:p w:rsidR="00B26636" w:rsidRDefault="00B26636">
      <w:pPr>
        <w:spacing w:line="200" w:lineRule="exact"/>
      </w:pPr>
    </w:p>
    <w:p w:rsidR="00B26636" w:rsidRDefault="00B26636">
      <w:pPr>
        <w:spacing w:line="200" w:lineRule="exact"/>
      </w:pPr>
    </w:p>
    <w:p w:rsidR="00B26636" w:rsidRDefault="00B26636">
      <w:pPr>
        <w:spacing w:line="200" w:lineRule="exact"/>
      </w:pPr>
    </w:p>
    <w:p w:rsidR="00B26636" w:rsidRDefault="00B26636">
      <w:pPr>
        <w:spacing w:line="200" w:lineRule="exact"/>
      </w:pPr>
    </w:p>
    <w:p w:rsidR="00B26636" w:rsidRDefault="00B26636">
      <w:pPr>
        <w:spacing w:line="200" w:lineRule="exact"/>
      </w:pPr>
    </w:p>
    <w:p w:rsidR="00B26636" w:rsidRDefault="00B26636">
      <w:pPr>
        <w:spacing w:line="200" w:lineRule="exact"/>
      </w:pPr>
    </w:p>
    <w:p w:rsidR="00B26636" w:rsidRDefault="00B26636">
      <w:pPr>
        <w:spacing w:line="200" w:lineRule="exact"/>
      </w:pPr>
    </w:p>
    <w:p w:rsidR="00B26636" w:rsidRDefault="00B26636">
      <w:pPr>
        <w:spacing w:line="200" w:lineRule="exact"/>
      </w:pPr>
    </w:p>
    <w:p w:rsidR="00B26636" w:rsidRDefault="00276C12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                                                                        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</w:p>
    <w:p w:rsidR="00B26636" w:rsidRDefault="00B26636">
      <w:pPr>
        <w:spacing w:before="1" w:line="120" w:lineRule="exact"/>
        <w:rPr>
          <w:sz w:val="13"/>
          <w:szCs w:val="13"/>
        </w:rPr>
      </w:pPr>
    </w:p>
    <w:p w:rsidR="00B26636" w:rsidRDefault="00B26636">
      <w:pPr>
        <w:spacing w:line="200" w:lineRule="exact"/>
        <w:sectPr w:rsidR="00B26636">
          <w:type w:val="continuous"/>
          <w:pgSz w:w="12240" w:h="15840"/>
          <w:pgMar w:top="660" w:right="640" w:bottom="280" w:left="620" w:header="720" w:footer="720" w:gutter="0"/>
          <w:cols w:space="720"/>
        </w:sectPr>
      </w:pPr>
    </w:p>
    <w:p w:rsidR="00B26636" w:rsidRDefault="00276C12">
      <w:pPr>
        <w:spacing w:before="16"/>
        <w:ind w:left="407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Vo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B26636" w:rsidRDefault="00276C12">
      <w:pPr>
        <w:spacing w:before="7" w:line="100" w:lineRule="exact"/>
        <w:rPr>
          <w:sz w:val="10"/>
          <w:szCs w:val="10"/>
        </w:rPr>
      </w:pPr>
      <w:r>
        <w:br w:type="column"/>
      </w:r>
    </w:p>
    <w:p w:rsidR="00B26636" w:rsidRDefault="00B26636">
      <w:pPr>
        <w:spacing w:line="200" w:lineRule="exact"/>
      </w:pPr>
    </w:p>
    <w:p w:rsidR="00B26636" w:rsidRDefault="00276C12">
      <w:pPr>
        <w:spacing w:line="260" w:lineRule="exact"/>
        <w:rPr>
          <w:rFonts w:ascii="Calibri" w:eastAsia="Calibri" w:hAnsi="Calibri" w:cs="Calibri"/>
          <w:sz w:val="22"/>
          <w:szCs w:val="22"/>
        </w:rPr>
        <w:sectPr w:rsidR="00B26636">
          <w:type w:val="continuous"/>
          <w:pgSz w:w="12240" w:h="15840"/>
          <w:pgMar w:top="660" w:right="640" w:bottom="280" w:left="620" w:header="720" w:footer="720" w:gutter="0"/>
          <w:cols w:num="2" w:space="720" w:equalWidth="0">
            <w:col w:w="1148" w:space="3357"/>
            <w:col w:w="6475"/>
          </w:cols>
        </w:sect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B26636" w:rsidRDefault="00276C12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5783580</wp:posOffset>
            </wp:positionH>
            <wp:positionV relativeFrom="page">
              <wp:posOffset>2705100</wp:posOffset>
            </wp:positionV>
            <wp:extent cx="2018665" cy="127698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636" w:rsidRDefault="00B26636">
      <w:pPr>
        <w:spacing w:line="200" w:lineRule="exact"/>
      </w:pPr>
    </w:p>
    <w:p w:rsidR="00B26636" w:rsidRDefault="00B26636">
      <w:pPr>
        <w:spacing w:line="200" w:lineRule="exact"/>
      </w:pPr>
    </w:p>
    <w:p w:rsidR="00B26636" w:rsidRDefault="00B26636">
      <w:pPr>
        <w:spacing w:line="200" w:lineRule="exact"/>
      </w:pPr>
    </w:p>
    <w:p w:rsidR="00B26636" w:rsidRDefault="00B26636">
      <w:pPr>
        <w:spacing w:line="200" w:lineRule="exact"/>
      </w:pPr>
    </w:p>
    <w:p w:rsidR="00B26636" w:rsidRDefault="00B26636">
      <w:pPr>
        <w:spacing w:line="200" w:lineRule="exact"/>
      </w:pPr>
    </w:p>
    <w:p w:rsidR="00B26636" w:rsidRDefault="00B26636">
      <w:pPr>
        <w:spacing w:before="19" w:line="240" w:lineRule="exact"/>
        <w:rPr>
          <w:sz w:val="24"/>
          <w:szCs w:val="24"/>
        </w:rPr>
      </w:pPr>
    </w:p>
    <w:p w:rsidR="00A67EEF" w:rsidRDefault="00A67EEF">
      <w:pPr>
        <w:spacing w:before="16"/>
        <w:ind w:left="100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A67EEF" w:rsidRDefault="00A67EEF">
      <w:pPr>
        <w:spacing w:before="16"/>
        <w:ind w:left="100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B26636" w:rsidRDefault="00276C12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5923915</wp:posOffset>
                </wp:positionV>
                <wp:extent cx="6092190" cy="3667760"/>
                <wp:effectExtent l="5080" t="8890" r="8255" b="0"/>
                <wp:wrapNone/>
                <wp:docPr id="4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3667760"/>
                          <a:chOff x="1493" y="9329"/>
                          <a:chExt cx="9594" cy="5776"/>
                        </a:xfrm>
                      </wpg:grpSpPr>
                      <pic:pic xmlns:pic="http://schemas.openxmlformats.org/drawingml/2006/picture">
                        <pic:nvPicPr>
                          <pic:cNvPr id="41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0" y="10073"/>
                            <a:ext cx="8510" cy="50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" name="Group 101"/>
                        <wpg:cNvGrpSpPr>
                          <a:grpSpLocks/>
                        </wpg:cNvGrpSpPr>
                        <wpg:grpSpPr bwMode="auto">
                          <a:xfrm>
                            <a:off x="1503" y="9339"/>
                            <a:ext cx="9574" cy="700"/>
                            <a:chOff x="1503" y="9339"/>
                            <a:chExt cx="9574" cy="700"/>
                          </a:xfrm>
                        </wpg:grpSpPr>
                        <wps:wsp>
                          <wps:cNvPr id="43" name="Freeform 102"/>
                          <wps:cNvSpPr>
                            <a:spLocks/>
                          </wps:cNvSpPr>
                          <wps:spPr bwMode="auto">
                            <a:xfrm>
                              <a:off x="1503" y="9339"/>
                              <a:ext cx="9574" cy="700"/>
                            </a:xfrm>
                            <a:custGeom>
                              <a:avLst/>
                              <a:gdLst>
                                <a:gd name="T0" fmla="+- 0 1503 1503"/>
                                <a:gd name="T1" fmla="*/ T0 w 9574"/>
                                <a:gd name="T2" fmla="+- 0 9455 9339"/>
                                <a:gd name="T3" fmla="*/ 9455 h 700"/>
                                <a:gd name="T4" fmla="+- 0 1522 1503"/>
                                <a:gd name="T5" fmla="*/ T4 w 9574"/>
                                <a:gd name="T6" fmla="+- 0 9392 9339"/>
                                <a:gd name="T7" fmla="*/ 9392 h 700"/>
                                <a:gd name="T8" fmla="+- 0 1570 1503"/>
                                <a:gd name="T9" fmla="*/ T8 w 9574"/>
                                <a:gd name="T10" fmla="+- 0 9349 9339"/>
                                <a:gd name="T11" fmla="*/ 9349 h 700"/>
                                <a:gd name="T12" fmla="+- 0 1620 1503"/>
                                <a:gd name="T13" fmla="*/ T12 w 9574"/>
                                <a:gd name="T14" fmla="+- 0 9339 9339"/>
                                <a:gd name="T15" fmla="*/ 9339 h 700"/>
                                <a:gd name="T16" fmla="+- 0 10960 1503"/>
                                <a:gd name="T17" fmla="*/ T16 w 9574"/>
                                <a:gd name="T18" fmla="+- 0 9339 9339"/>
                                <a:gd name="T19" fmla="*/ 9339 h 700"/>
                                <a:gd name="T20" fmla="+- 0 11024 1503"/>
                                <a:gd name="T21" fmla="*/ T20 w 9574"/>
                                <a:gd name="T22" fmla="+- 0 9357 9339"/>
                                <a:gd name="T23" fmla="*/ 9357 h 700"/>
                                <a:gd name="T24" fmla="+- 0 11066 1503"/>
                                <a:gd name="T25" fmla="*/ T24 w 9574"/>
                                <a:gd name="T26" fmla="+- 0 9406 9339"/>
                                <a:gd name="T27" fmla="*/ 9406 h 700"/>
                                <a:gd name="T28" fmla="+- 0 11077 1503"/>
                                <a:gd name="T29" fmla="*/ T28 w 9574"/>
                                <a:gd name="T30" fmla="+- 0 9455 9339"/>
                                <a:gd name="T31" fmla="*/ 9455 h 700"/>
                                <a:gd name="T32" fmla="+- 0 11077 1503"/>
                                <a:gd name="T33" fmla="*/ T32 w 9574"/>
                                <a:gd name="T34" fmla="+- 0 9922 9339"/>
                                <a:gd name="T35" fmla="*/ 9922 h 700"/>
                                <a:gd name="T36" fmla="+- 0 11058 1503"/>
                                <a:gd name="T37" fmla="*/ T36 w 9574"/>
                                <a:gd name="T38" fmla="+- 0 9986 9339"/>
                                <a:gd name="T39" fmla="*/ 9986 h 700"/>
                                <a:gd name="T40" fmla="+- 0 11009 1503"/>
                                <a:gd name="T41" fmla="*/ T40 w 9574"/>
                                <a:gd name="T42" fmla="+- 0 10028 9339"/>
                                <a:gd name="T43" fmla="*/ 10028 h 700"/>
                                <a:gd name="T44" fmla="+- 0 10960 1503"/>
                                <a:gd name="T45" fmla="*/ T44 w 9574"/>
                                <a:gd name="T46" fmla="+- 0 10039 9339"/>
                                <a:gd name="T47" fmla="*/ 10039 h 700"/>
                                <a:gd name="T48" fmla="+- 0 1620 1503"/>
                                <a:gd name="T49" fmla="*/ T48 w 9574"/>
                                <a:gd name="T50" fmla="+- 0 10039 9339"/>
                                <a:gd name="T51" fmla="*/ 10039 h 700"/>
                                <a:gd name="T52" fmla="+- 0 1556 1503"/>
                                <a:gd name="T53" fmla="*/ T52 w 9574"/>
                                <a:gd name="T54" fmla="+- 0 10020 9339"/>
                                <a:gd name="T55" fmla="*/ 10020 h 700"/>
                                <a:gd name="T56" fmla="+- 0 1514 1503"/>
                                <a:gd name="T57" fmla="*/ T56 w 9574"/>
                                <a:gd name="T58" fmla="+- 0 9971 9339"/>
                                <a:gd name="T59" fmla="*/ 9971 h 700"/>
                                <a:gd name="T60" fmla="+- 0 1503 1503"/>
                                <a:gd name="T61" fmla="*/ T60 w 9574"/>
                                <a:gd name="T62" fmla="+- 0 9922 9339"/>
                                <a:gd name="T63" fmla="*/ 9922 h 700"/>
                                <a:gd name="T64" fmla="+- 0 1503 1503"/>
                                <a:gd name="T65" fmla="*/ T64 w 9574"/>
                                <a:gd name="T66" fmla="+- 0 9455 9339"/>
                                <a:gd name="T67" fmla="*/ 9455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574" h="700">
                                  <a:moveTo>
                                    <a:pt x="0" y="116"/>
                                  </a:moveTo>
                                  <a:lnTo>
                                    <a:pt x="19" y="53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457" y="0"/>
                                  </a:lnTo>
                                  <a:lnTo>
                                    <a:pt x="9521" y="18"/>
                                  </a:lnTo>
                                  <a:lnTo>
                                    <a:pt x="9563" y="67"/>
                                  </a:lnTo>
                                  <a:lnTo>
                                    <a:pt x="9574" y="116"/>
                                  </a:lnTo>
                                  <a:lnTo>
                                    <a:pt x="9574" y="583"/>
                                  </a:lnTo>
                                  <a:lnTo>
                                    <a:pt x="9555" y="647"/>
                                  </a:lnTo>
                                  <a:lnTo>
                                    <a:pt x="9506" y="689"/>
                                  </a:lnTo>
                                  <a:lnTo>
                                    <a:pt x="9457" y="700"/>
                                  </a:lnTo>
                                  <a:lnTo>
                                    <a:pt x="117" y="700"/>
                                  </a:lnTo>
                                  <a:lnTo>
                                    <a:pt x="53" y="681"/>
                                  </a:lnTo>
                                  <a:lnTo>
                                    <a:pt x="11" y="632"/>
                                  </a:lnTo>
                                  <a:lnTo>
                                    <a:pt x="0" y="583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74.65pt;margin-top:466.45pt;width:479.7pt;height:288.8pt;z-index:-251658240;mso-position-horizontal-relative:page;mso-position-vertical-relative:page" coordorigin="1493,9329" coordsize="9594,57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">
                <v:shape id="Picture 103" o:spid="_x0000_s1027" type="#_x0000_t75" style="position:absolute;left:1860;top:10073;width:8510;height:5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RxoTCAAAA2wAAAA8AAABkcnMvZG93bnJldi54bWxEj0FrAjEUhO8F/0N4greaXW1FVqOo0Cr0&#10;VCueH8lzs7h5WTapu/33jSB4HGbmG2a57l0tbtSGyrOCfJyBINbeVFwqOP18vM5BhIhssPZMCv4o&#10;wHo1eFliYXzH33Q7xlIkCIcCFdgYm0LKoC05DGPfECfv4luHMcm2lKbFLsFdLSdZNpMOK04LFhva&#10;WdLX469TsI397v1rv9fzfGq782b7qZuZU2o07DcLEJH6+Aw/2gej4C2H+5f0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EcaEwgAAANsAAAAPAAAAAAAAAAAAAAAAAJ8C&#10;AABkcnMvZG93bnJldi54bWxQSwUGAAAAAAQABAD3AAAAjgMAAAAA&#10;">
                  <v:imagedata r:id="rId23" o:title=""/>
                </v:shape>
                <v:group id="Group 101" o:spid="_x0000_s1028" style="position:absolute;left:1503;top:9339;width:9574;height:700" coordorigin="1503,9339" coordsize="9574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2" o:spid="_x0000_s1029" style="position:absolute;left:1503;top:9339;width:9574;height:700;visibility:visible;mso-wrap-style:square;v-text-anchor:top" coordsize="9574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TX8IA&#10;AADbAAAADwAAAGRycy9kb3ducmV2LnhtbESPS4vCMBSF98L8h3AH3IimPihDxyjDgCDixupilpfk&#10;2pZpbkoTbfXXG0FweTiPj7Nc97YWV2p95VjBdJKAINbOVFwoOB034y8QPiAbrB2Tght5WK8+BkvM&#10;jOv4QNc8FCKOsM9QQRlCk0npdUkW/cQ1xNE7u9ZiiLItpGmxi+O2lrMkSaXFiiOhxIZ+S9L/+cVG&#10;SKf/fHrJ8X4zC9yYfTra651Sw8/+5xtEoD68w6/21ihYzO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pNfwgAAANsAAAAPAAAAAAAAAAAAAAAAAJgCAABkcnMvZG93&#10;bnJldi54bWxQSwUGAAAAAAQABAD1AAAAhwMAAAAA&#10;" path="m,116l19,53,67,10,117,,9457,r64,18l9563,67r11,49l9574,583r-19,64l9506,689r-49,11l117,700,53,681,11,632,,583,,116xe" filled="f" strokeweight="1pt">
                    <v:path arrowok="t" o:connecttype="custom" o:connectlocs="0,9455;19,9392;67,9349;117,9339;9457,9339;9521,9357;9563,9406;9574,9455;9574,9922;9555,9986;9506,10028;9457,10039;117,10039;53,10020;11,9971;0,9922;0,9455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bookmarkStart w:id="0" w:name="_GoBack"/>
      <w:bookmarkEnd w:id="0"/>
    </w:p>
    <w:tbl>
      <w:tblPr>
        <w:tblpPr w:leftFromText="180" w:rightFromText="180" w:vertAnchor="text" w:horzAnchor="margin" w:tblpXSpec="center" w:tblpY="2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3434"/>
        <w:gridCol w:w="3174"/>
      </w:tblGrid>
      <w:tr w:rsidR="00A67EEF" w:rsidTr="00A67EEF">
        <w:trPr>
          <w:trHeight w:hRule="exact" w:val="27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A67EEF" w:rsidRDefault="00A67EEF" w:rsidP="00A67EEF">
            <w:pPr>
              <w:spacing w:line="220" w:lineRule="exact"/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A67EEF" w:rsidRDefault="00A67EEF" w:rsidP="00A67EEF">
            <w:pPr>
              <w:spacing w:line="22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s)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A67EEF" w:rsidRDefault="00A67EEF" w:rsidP="00A67EEF">
            <w:pPr>
              <w:spacing w:line="220" w:lineRule="exact"/>
              <w:ind w:left="8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hqua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A67EEF" w:rsidTr="00A67EEF">
        <w:trPr>
          <w:trHeight w:hRule="exact" w:val="27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A67EEF" w:rsidRDefault="00A67EEF" w:rsidP="00A67EEF">
            <w:pPr>
              <w:spacing w:line="240" w:lineRule="exact"/>
              <w:ind w:left="4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A67EEF" w:rsidRDefault="00A67EEF" w:rsidP="00A67EEF">
            <w:pPr>
              <w:spacing w:line="240" w:lineRule="exact"/>
              <w:ind w:left="8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dee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A67EEF" w:rsidRDefault="00A67EEF" w:rsidP="00A67EEF">
            <w:pPr>
              <w:spacing w:line="240" w:lineRule="exact"/>
              <w:ind w:left="3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anoe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</w:tbl>
    <w:p w:rsidR="00B26636" w:rsidRDefault="00B26636">
      <w:pPr>
        <w:spacing w:before="19" w:line="220" w:lineRule="exact"/>
        <w:rPr>
          <w:sz w:val="22"/>
          <w:szCs w:val="22"/>
        </w:rPr>
      </w:pPr>
    </w:p>
    <w:p w:rsidR="00B26636" w:rsidRDefault="00B26636">
      <w:pPr>
        <w:sectPr w:rsidR="00B26636">
          <w:type w:val="continuous"/>
          <w:pgSz w:w="12240" w:h="15840"/>
          <w:pgMar w:top="660" w:right="640" w:bottom="280" w:left="620" w:header="720" w:footer="720" w:gutter="0"/>
          <w:cols w:space="720"/>
        </w:sectPr>
      </w:pPr>
    </w:p>
    <w:p w:rsidR="00B26636" w:rsidRDefault="00276C12">
      <w:pPr>
        <w:spacing w:before="57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Vol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anoe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</w:p>
    <w:p w:rsidR="00B26636" w:rsidRDefault="00B26636">
      <w:pPr>
        <w:spacing w:before="2" w:line="180" w:lineRule="exact"/>
        <w:rPr>
          <w:sz w:val="18"/>
          <w:szCs w:val="18"/>
        </w:rPr>
        <w:sectPr w:rsidR="00B26636">
          <w:pgSz w:w="12240" w:h="15840"/>
          <w:pgMar w:top="660" w:right="500" w:bottom="280" w:left="500" w:header="720" w:footer="720" w:gutter="0"/>
          <w:cols w:space="720"/>
        </w:sectPr>
      </w:pPr>
    </w:p>
    <w:p w:rsidR="00B26636" w:rsidRDefault="00276C12">
      <w:pPr>
        <w:spacing w:before="5" w:line="280" w:lineRule="exact"/>
        <w:rPr>
          <w:sz w:val="28"/>
          <w:szCs w:val="28"/>
        </w:rPr>
      </w:pPr>
      <w:r>
        <w:lastRenderedPageBreak/>
        <w:br w:type="column"/>
      </w:r>
    </w:p>
    <w:p w:rsidR="00B26636" w:rsidRDefault="00276C12">
      <w:pPr>
        <w:spacing w:line="260" w:lineRule="exact"/>
        <w:rPr>
          <w:rFonts w:ascii="Calibri" w:eastAsia="Calibri" w:hAnsi="Calibri" w:cs="Calibri"/>
          <w:sz w:val="22"/>
          <w:szCs w:val="22"/>
        </w:rPr>
        <w:sectPr w:rsidR="00B26636">
          <w:type w:val="continuous"/>
          <w:pgSz w:w="12240" w:h="15840"/>
          <w:pgMar w:top="660" w:right="500" w:bottom="280" w:left="500" w:header="720" w:footer="720" w:gutter="0"/>
          <w:cols w:num="2" w:space="720" w:equalWidth="0">
            <w:col w:w="1202" w:space="3908"/>
            <w:col w:w="6130"/>
          </w:cols>
        </w:sect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k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2204"/>
        <w:gridCol w:w="2204"/>
        <w:gridCol w:w="2204"/>
        <w:gridCol w:w="2204"/>
      </w:tblGrid>
      <w:tr w:rsidR="00B26636">
        <w:trPr>
          <w:trHeight w:hRule="exact" w:val="278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5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lastRenderedPageBreak/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5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cean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5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sedim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tary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6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B26636">
        <w:trPr>
          <w:trHeight w:hRule="exact" w:val="278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798" w:right="7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5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 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5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</w:tc>
      </w:tr>
    </w:tbl>
    <w:p w:rsidR="00B26636" w:rsidRDefault="00B26636">
      <w:pPr>
        <w:spacing w:before="3" w:line="160" w:lineRule="exact"/>
        <w:rPr>
          <w:sz w:val="17"/>
          <w:szCs w:val="17"/>
        </w:rPr>
      </w:pPr>
    </w:p>
    <w:p w:rsidR="00B26636" w:rsidRDefault="0065651D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13</w:t>
      </w:r>
      <w:r w:rsidR="00276C12">
        <w:rPr>
          <w:rFonts w:ascii="Calibri" w:eastAsia="Calibri" w:hAnsi="Calibri" w:cs="Calibri"/>
          <w:b/>
          <w:sz w:val="22"/>
          <w:szCs w:val="22"/>
        </w:rPr>
        <w:t>.</w:t>
      </w:r>
      <w:r w:rsidR="00276C12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276C12">
        <w:rPr>
          <w:rFonts w:ascii="Calibri" w:eastAsia="Calibri" w:hAnsi="Calibri" w:cs="Calibri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lca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es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f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76C12">
        <w:rPr>
          <w:rFonts w:ascii="Calibri" w:eastAsia="Calibri" w:hAnsi="Calibri" w:cs="Calibri"/>
          <w:sz w:val="22"/>
          <w:szCs w:val="22"/>
        </w:rPr>
        <w:t>m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at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pl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276C12">
        <w:rPr>
          <w:rFonts w:ascii="Calibri" w:eastAsia="Calibri" w:hAnsi="Calibri" w:cs="Calibri"/>
          <w:sz w:val="22"/>
          <w:szCs w:val="22"/>
        </w:rPr>
        <w:t xml:space="preserve">te </w:t>
      </w:r>
      <w:r w:rsidR="00276C12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</w:t>
      </w:r>
      <w:r w:rsidR="00276C12"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 w:rsidR="00276C12">
        <w:rPr>
          <w:rFonts w:ascii="Calibri" w:eastAsia="Calibri" w:hAnsi="Calibri" w:cs="Calibri"/>
          <w:spacing w:val="-25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 xml:space="preserve">.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8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276C12">
        <w:rPr>
          <w:rFonts w:ascii="Calibri" w:eastAsia="Calibri" w:hAnsi="Calibri" w:cs="Calibri"/>
          <w:sz w:val="22"/>
          <w:szCs w:val="22"/>
        </w:rPr>
        <w:t>%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are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f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276C12">
        <w:rPr>
          <w:rFonts w:ascii="Calibri" w:eastAsia="Calibri" w:hAnsi="Calibri" w:cs="Calibri"/>
          <w:sz w:val="22"/>
          <w:szCs w:val="22"/>
        </w:rPr>
        <w:t>d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a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76C12">
        <w:rPr>
          <w:rFonts w:ascii="Calibri" w:eastAsia="Calibri" w:hAnsi="Calibri" w:cs="Calibri"/>
          <w:sz w:val="22"/>
          <w:szCs w:val="22"/>
        </w:rPr>
        <w:t xml:space="preserve">g </w:t>
      </w:r>
      <w:r w:rsidR="00276C12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</w:t>
      </w:r>
      <w:r w:rsidR="00276C12"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b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276C12">
        <w:rPr>
          <w:rFonts w:ascii="Calibri" w:eastAsia="Calibri" w:hAnsi="Calibri" w:cs="Calibri"/>
          <w:sz w:val="22"/>
          <w:szCs w:val="22"/>
        </w:rPr>
        <w:t>ar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276C12">
        <w:rPr>
          <w:rFonts w:ascii="Calibri" w:eastAsia="Calibri" w:hAnsi="Calibri" w:cs="Calibri"/>
          <w:sz w:val="22"/>
          <w:szCs w:val="22"/>
        </w:rPr>
        <w:t>es,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1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5</w:t>
      </w:r>
      <w:r w:rsidR="00276C12">
        <w:rPr>
          <w:rFonts w:ascii="Calibri" w:eastAsia="Calibri" w:hAnsi="Calibri" w:cs="Calibri"/>
          <w:sz w:val="22"/>
          <w:szCs w:val="22"/>
        </w:rPr>
        <w:t>%</w:t>
      </w:r>
    </w:p>
    <w:p w:rsidR="00B26636" w:rsidRDefault="00276C12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far a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B26636" w:rsidRDefault="00B26636">
      <w:pPr>
        <w:spacing w:before="5" w:line="180" w:lineRule="exact"/>
        <w:rPr>
          <w:sz w:val="19"/>
          <w:szCs w:val="19"/>
        </w:rPr>
      </w:pPr>
    </w:p>
    <w:p w:rsidR="00B26636" w:rsidRDefault="0065651D">
      <w:pPr>
        <w:ind w:left="220" w:right="4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14</w:t>
      </w:r>
      <w:r w:rsidR="00276C12">
        <w:rPr>
          <w:rFonts w:ascii="Calibri" w:eastAsia="Calibri" w:hAnsi="Calibri" w:cs="Calibri"/>
          <w:b/>
          <w:sz w:val="22"/>
          <w:szCs w:val="22"/>
        </w:rPr>
        <w:t>.</w:t>
      </w:r>
      <w:r w:rsidR="00276C12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76C12">
        <w:rPr>
          <w:rFonts w:ascii="Calibri" w:eastAsia="Calibri" w:hAnsi="Calibri" w:cs="Calibri"/>
          <w:sz w:val="22"/>
          <w:szCs w:val="22"/>
        </w:rPr>
        <w:t>erg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in</w:t>
      </w:r>
      <w:r w:rsidR="00276C12">
        <w:rPr>
          <w:rFonts w:ascii="Calibri" w:eastAsia="Calibri" w:hAnsi="Calibri" w:cs="Calibri"/>
          <w:sz w:val="22"/>
          <w:szCs w:val="22"/>
        </w:rPr>
        <w:t>g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pl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76C12">
        <w:rPr>
          <w:rFonts w:ascii="Calibri" w:eastAsia="Calibri" w:hAnsi="Calibri" w:cs="Calibri"/>
          <w:sz w:val="22"/>
          <w:szCs w:val="22"/>
        </w:rPr>
        <w:t>es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276C12">
        <w:rPr>
          <w:rFonts w:ascii="Calibri" w:eastAsia="Calibri" w:hAnsi="Calibri" w:cs="Calibri"/>
          <w:spacing w:val="2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76C12">
        <w:rPr>
          <w:rFonts w:ascii="Calibri" w:eastAsia="Calibri" w:hAnsi="Calibri" w:cs="Calibri"/>
          <w:sz w:val="22"/>
          <w:szCs w:val="22"/>
        </w:rPr>
        <w:t>m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the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 xml:space="preserve">st </w:t>
      </w:r>
      <w:r w:rsidR="00276C12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</w:t>
      </w:r>
      <w:r w:rsidR="00276C12"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 w:rsidR="00276C12">
        <w:rPr>
          <w:rFonts w:ascii="Calibri" w:eastAsia="Calibri" w:hAnsi="Calibri" w:cs="Calibri"/>
          <w:spacing w:val="-17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lca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 xml:space="preserve">es! </w:t>
      </w:r>
      <w:r w:rsidR="00276C1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The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su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bdu</w:t>
      </w:r>
      <w:r w:rsidR="00276C12">
        <w:rPr>
          <w:rFonts w:ascii="Calibri" w:eastAsia="Calibri" w:hAnsi="Calibri" w:cs="Calibri"/>
          <w:sz w:val="22"/>
          <w:szCs w:val="22"/>
        </w:rPr>
        <w:t>cti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n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76C12">
        <w:rPr>
          <w:rFonts w:ascii="Calibri" w:eastAsia="Calibri" w:hAnsi="Calibri" w:cs="Calibri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276C12">
        <w:rPr>
          <w:rFonts w:ascii="Calibri" w:eastAsia="Calibri" w:hAnsi="Calibri" w:cs="Calibri"/>
          <w:sz w:val="22"/>
          <w:szCs w:val="22"/>
        </w:rPr>
        <w:t>en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76C12">
        <w:rPr>
          <w:rFonts w:ascii="Calibri" w:eastAsia="Calibri" w:hAnsi="Calibri" w:cs="Calibri"/>
          <w:sz w:val="22"/>
          <w:szCs w:val="22"/>
        </w:rPr>
        <w:t>rates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76C12">
        <w:rPr>
          <w:rFonts w:ascii="Calibri" w:eastAsia="Calibri" w:hAnsi="Calibri" w:cs="Calibri"/>
          <w:sz w:val="22"/>
          <w:szCs w:val="22"/>
        </w:rPr>
        <w:t>a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76C12">
        <w:rPr>
          <w:rFonts w:ascii="Calibri" w:eastAsia="Calibri" w:hAnsi="Calibri" w:cs="Calibri"/>
          <w:sz w:val="22"/>
          <w:szCs w:val="22"/>
        </w:rPr>
        <w:t>a</w:t>
      </w:r>
      <w:r w:rsidR="00276C12">
        <w:rPr>
          <w:rFonts w:ascii="Calibri" w:eastAsia="Calibri" w:hAnsi="Calibri" w:cs="Calibri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r t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276C12">
        <w:rPr>
          <w:rFonts w:ascii="Calibri" w:eastAsia="Calibri" w:hAnsi="Calibri" w:cs="Calibri"/>
          <w:sz w:val="22"/>
          <w:szCs w:val="22"/>
        </w:rPr>
        <w:t xml:space="preserve">e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276C12">
        <w:rPr>
          <w:rFonts w:ascii="Calibri" w:eastAsia="Calibri" w:hAnsi="Calibri" w:cs="Calibri"/>
          <w:sz w:val="22"/>
          <w:szCs w:val="22"/>
        </w:rPr>
        <w:t>l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276C12">
        <w:rPr>
          <w:rFonts w:ascii="Calibri" w:eastAsia="Calibri" w:hAnsi="Calibri" w:cs="Calibri"/>
          <w:sz w:val="22"/>
          <w:szCs w:val="22"/>
        </w:rPr>
        <w:t>a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76C12">
        <w:rPr>
          <w:rFonts w:ascii="Calibri" w:eastAsia="Calibri" w:hAnsi="Calibri" w:cs="Calibri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f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 xml:space="preserve">m </w:t>
      </w:r>
      <w:r w:rsidR="00276C12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</w:t>
      </w:r>
      <w:r w:rsidR="00276C12"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 w:rsidR="00276C12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76C12">
        <w:rPr>
          <w:rFonts w:ascii="Calibri" w:eastAsia="Calibri" w:hAnsi="Calibri" w:cs="Calibri"/>
          <w:sz w:val="22"/>
          <w:szCs w:val="22"/>
        </w:rPr>
        <w:t>k.</w:t>
      </w:r>
    </w:p>
    <w:p w:rsidR="00B26636" w:rsidRDefault="00B26636">
      <w:pPr>
        <w:spacing w:before="4" w:line="180" w:lineRule="exact"/>
        <w:rPr>
          <w:sz w:val="19"/>
          <w:szCs w:val="19"/>
        </w:rPr>
      </w:pPr>
    </w:p>
    <w:p w:rsidR="00B26636" w:rsidRDefault="0065651D">
      <w:pPr>
        <w:tabs>
          <w:tab w:val="left" w:pos="10940"/>
        </w:tabs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15</w:t>
      </w:r>
      <w:r w:rsidR="00276C12">
        <w:rPr>
          <w:rFonts w:ascii="Calibri" w:eastAsia="Calibri" w:hAnsi="Calibri" w:cs="Calibri"/>
          <w:b/>
          <w:sz w:val="22"/>
          <w:szCs w:val="22"/>
        </w:rPr>
        <w:t>.</w:t>
      </w:r>
      <w:r w:rsidR="00276C12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Rift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lca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es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76C12">
        <w:rPr>
          <w:rFonts w:ascii="Calibri" w:eastAsia="Calibri" w:hAnsi="Calibri" w:cs="Calibri"/>
          <w:sz w:val="22"/>
          <w:szCs w:val="22"/>
        </w:rPr>
        <w:t>m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f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m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di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v</w:t>
      </w:r>
      <w:r w:rsidR="00276C12">
        <w:rPr>
          <w:rFonts w:ascii="Calibri" w:eastAsia="Calibri" w:hAnsi="Calibri" w:cs="Calibri"/>
          <w:sz w:val="22"/>
          <w:szCs w:val="22"/>
        </w:rPr>
        <w:t>erg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in</w:t>
      </w:r>
      <w:r w:rsidR="00276C12">
        <w:rPr>
          <w:rFonts w:ascii="Calibri" w:eastAsia="Calibri" w:hAnsi="Calibri" w:cs="Calibri"/>
          <w:sz w:val="22"/>
          <w:szCs w:val="22"/>
        </w:rPr>
        <w:t>g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pl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276C12">
        <w:rPr>
          <w:rFonts w:ascii="Calibri" w:eastAsia="Calibri" w:hAnsi="Calibri" w:cs="Calibri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76C12">
        <w:rPr>
          <w:rFonts w:ascii="Calibri" w:eastAsia="Calibri" w:hAnsi="Calibri" w:cs="Calibri"/>
          <w:sz w:val="22"/>
          <w:szCs w:val="22"/>
        </w:rPr>
        <w:t xml:space="preserve">s.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st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 w:rsidR="00276C12">
        <w:rPr>
          <w:rFonts w:ascii="Calibri" w:eastAsia="Calibri" w:hAnsi="Calibri" w:cs="Calibri"/>
          <w:sz w:val="22"/>
          <w:szCs w:val="22"/>
        </w:rPr>
        <w:t xml:space="preserve">ccur 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und</w:t>
      </w:r>
      <w:r w:rsidR="00276C12">
        <w:rPr>
          <w:rFonts w:ascii="Calibri" w:eastAsia="Calibri" w:hAnsi="Calibri" w:cs="Calibri"/>
          <w:sz w:val="22"/>
          <w:szCs w:val="22"/>
        </w:rPr>
        <w:t>er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</w:t>
      </w:r>
      <w:r w:rsidR="00276C12">
        <w:rPr>
          <w:rFonts w:ascii="Calibri" w:eastAsia="Calibri" w:hAnsi="Calibri" w:cs="Calibri"/>
          <w:spacing w:val="21"/>
          <w:sz w:val="22"/>
          <w:szCs w:val="22"/>
          <w:u w:val="single" w:color="000000"/>
        </w:rPr>
        <w:t xml:space="preserve"> 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where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they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cre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276C12">
        <w:rPr>
          <w:rFonts w:ascii="Calibri" w:eastAsia="Calibri" w:hAnsi="Calibri" w:cs="Calibri"/>
          <w:sz w:val="22"/>
          <w:szCs w:val="22"/>
        </w:rPr>
        <w:t>te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276C12">
        <w:rPr>
          <w:rFonts w:ascii="Calibri" w:eastAsia="Calibri" w:hAnsi="Calibri" w:cs="Calibri"/>
          <w:sz w:val="22"/>
          <w:szCs w:val="22"/>
        </w:rPr>
        <w:t>ew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B26636" w:rsidRDefault="00B26636">
      <w:pPr>
        <w:spacing w:before="17" w:line="240" w:lineRule="exact"/>
        <w:rPr>
          <w:sz w:val="24"/>
          <w:szCs w:val="24"/>
        </w:rPr>
      </w:pPr>
    </w:p>
    <w:p w:rsidR="00B26636" w:rsidRDefault="0065651D">
      <w:pPr>
        <w:spacing w:before="16"/>
        <w:ind w:left="220" w:right="7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16</w:t>
      </w:r>
      <w:r w:rsidR="00276C12">
        <w:rPr>
          <w:rFonts w:ascii="Calibri" w:eastAsia="Calibri" w:hAnsi="Calibri" w:cs="Calibri"/>
          <w:b/>
          <w:sz w:val="22"/>
          <w:szCs w:val="22"/>
        </w:rPr>
        <w:t>.</w:t>
      </w:r>
      <w:r w:rsidR="00276C12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V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lca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276C12">
        <w:rPr>
          <w:rFonts w:ascii="Calibri" w:eastAsia="Calibri" w:hAnsi="Calibri" w:cs="Calibri"/>
          <w:sz w:val="22"/>
          <w:szCs w:val="22"/>
        </w:rPr>
        <w:t>es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th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76C12">
        <w:rPr>
          <w:rFonts w:ascii="Calibri" w:eastAsia="Calibri" w:hAnsi="Calibri" w:cs="Calibri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76C12">
        <w:rPr>
          <w:rFonts w:ascii="Calibri" w:eastAsia="Calibri" w:hAnsi="Calibri" w:cs="Calibri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n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f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rm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at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pl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76C12">
        <w:rPr>
          <w:rFonts w:ascii="Calibri" w:eastAsia="Calibri" w:hAnsi="Calibri" w:cs="Calibri"/>
          <w:sz w:val="22"/>
          <w:szCs w:val="22"/>
        </w:rPr>
        <w:t>te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und</w:t>
      </w:r>
      <w:r w:rsidR="00276C12">
        <w:rPr>
          <w:rFonts w:ascii="Calibri" w:eastAsia="Calibri" w:hAnsi="Calibri" w:cs="Calibri"/>
          <w:sz w:val="22"/>
          <w:szCs w:val="22"/>
        </w:rPr>
        <w:t>ar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276C12">
        <w:rPr>
          <w:rFonts w:ascii="Calibri" w:eastAsia="Calibri" w:hAnsi="Calibri" w:cs="Calibri"/>
          <w:sz w:val="22"/>
          <w:szCs w:val="22"/>
        </w:rPr>
        <w:t>es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76C12">
        <w:rPr>
          <w:rFonts w:ascii="Calibri" w:eastAsia="Calibri" w:hAnsi="Calibri" w:cs="Calibri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276C12">
        <w:rPr>
          <w:rFonts w:ascii="Calibri" w:eastAsia="Calibri" w:hAnsi="Calibri" w:cs="Calibri"/>
          <w:sz w:val="22"/>
          <w:szCs w:val="22"/>
        </w:rPr>
        <w:t>y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="00276C12">
        <w:rPr>
          <w:rFonts w:ascii="Calibri" w:eastAsia="Calibri" w:hAnsi="Calibri" w:cs="Calibri"/>
          <w:sz w:val="22"/>
          <w:szCs w:val="22"/>
        </w:rPr>
        <w:t xml:space="preserve">n </w:t>
      </w:r>
      <w:r w:rsidR="00276C12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</w:t>
      </w:r>
      <w:r w:rsidR="00276C12"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 w:rsidR="00276C12">
        <w:rPr>
          <w:rFonts w:ascii="Calibri" w:eastAsia="Calibri" w:hAnsi="Calibri" w:cs="Calibri"/>
          <w:spacing w:val="-4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 xml:space="preserve">_.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The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76C12">
        <w:rPr>
          <w:rFonts w:ascii="Calibri" w:eastAsia="Calibri" w:hAnsi="Calibri" w:cs="Calibri"/>
          <w:sz w:val="22"/>
          <w:szCs w:val="22"/>
        </w:rPr>
        <w:t>awaiian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276C12">
        <w:rPr>
          <w:rFonts w:ascii="Calibri" w:eastAsia="Calibri" w:hAnsi="Calibri" w:cs="Calibri"/>
          <w:sz w:val="22"/>
          <w:szCs w:val="22"/>
        </w:rPr>
        <w:t>sla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276C12">
        <w:rPr>
          <w:rFonts w:ascii="Calibri" w:eastAsia="Calibri" w:hAnsi="Calibri" w:cs="Calibri"/>
          <w:sz w:val="22"/>
          <w:szCs w:val="22"/>
        </w:rPr>
        <w:t>s are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a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g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oo</w:t>
      </w:r>
      <w:r w:rsidR="00276C12">
        <w:rPr>
          <w:rFonts w:ascii="Calibri" w:eastAsia="Calibri" w:hAnsi="Calibri" w:cs="Calibri"/>
          <w:sz w:val="22"/>
          <w:szCs w:val="22"/>
        </w:rPr>
        <w:t>d e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x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76C12">
        <w:rPr>
          <w:rFonts w:ascii="Calibri" w:eastAsia="Calibri" w:hAnsi="Calibri" w:cs="Calibri"/>
          <w:sz w:val="22"/>
          <w:szCs w:val="22"/>
        </w:rPr>
        <w:t>le be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76C12">
        <w:rPr>
          <w:rFonts w:ascii="Calibri" w:eastAsia="Calibri" w:hAnsi="Calibri" w:cs="Calibri"/>
          <w:sz w:val="22"/>
          <w:szCs w:val="22"/>
        </w:rPr>
        <w:t>a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76C12">
        <w:rPr>
          <w:rFonts w:ascii="Calibri" w:eastAsia="Calibri" w:hAnsi="Calibri" w:cs="Calibri"/>
          <w:sz w:val="22"/>
          <w:szCs w:val="22"/>
        </w:rPr>
        <w:t>se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276C12">
        <w:rPr>
          <w:rFonts w:ascii="Calibri" w:eastAsia="Calibri" w:hAnsi="Calibri" w:cs="Calibri"/>
          <w:sz w:val="22"/>
          <w:szCs w:val="22"/>
        </w:rPr>
        <w:t>ey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 xml:space="preserve">are 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ca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76C12">
        <w:rPr>
          <w:rFonts w:ascii="Calibri" w:eastAsia="Calibri" w:hAnsi="Calibri" w:cs="Calibri"/>
          <w:sz w:val="22"/>
          <w:szCs w:val="22"/>
        </w:rPr>
        <w:t>ed in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76C12">
        <w:rPr>
          <w:rFonts w:ascii="Calibri" w:eastAsia="Calibri" w:hAnsi="Calibri" w:cs="Calibri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2"/>
          <w:sz w:val="22"/>
          <w:szCs w:val="22"/>
        </w:rPr>
        <w:t>m</w:t>
      </w:r>
      <w:r w:rsidR="00276C12">
        <w:rPr>
          <w:rFonts w:ascii="Calibri" w:eastAsia="Calibri" w:hAnsi="Calibri" w:cs="Calibri"/>
          <w:sz w:val="22"/>
          <w:szCs w:val="22"/>
        </w:rPr>
        <w:t>i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dd</w:t>
      </w:r>
      <w:r w:rsidR="00276C12">
        <w:rPr>
          <w:rFonts w:ascii="Calibri" w:eastAsia="Calibri" w:hAnsi="Calibri" w:cs="Calibri"/>
          <w:sz w:val="22"/>
          <w:szCs w:val="22"/>
        </w:rPr>
        <w:t>le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f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76C12">
        <w:rPr>
          <w:rFonts w:ascii="Calibri" w:eastAsia="Calibri" w:hAnsi="Calibri" w:cs="Calibri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P</w:t>
      </w:r>
      <w:r w:rsidR="00276C12">
        <w:rPr>
          <w:rFonts w:ascii="Calibri" w:eastAsia="Calibri" w:hAnsi="Calibri" w:cs="Calibri"/>
          <w:sz w:val="22"/>
          <w:szCs w:val="22"/>
        </w:rPr>
        <w:t>acif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276C12">
        <w:rPr>
          <w:rFonts w:ascii="Calibri" w:eastAsia="Calibri" w:hAnsi="Calibri" w:cs="Calibri"/>
          <w:sz w:val="22"/>
          <w:szCs w:val="22"/>
        </w:rPr>
        <w:t>c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P</w:t>
      </w:r>
      <w:r w:rsidR="00276C12">
        <w:rPr>
          <w:rFonts w:ascii="Calibri" w:eastAsia="Calibri" w:hAnsi="Calibri" w:cs="Calibri"/>
          <w:sz w:val="22"/>
          <w:szCs w:val="22"/>
        </w:rPr>
        <w:t>l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76C12">
        <w:rPr>
          <w:rFonts w:ascii="Calibri" w:eastAsia="Calibri" w:hAnsi="Calibri" w:cs="Calibri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76C12">
        <w:rPr>
          <w:rFonts w:ascii="Calibri" w:eastAsia="Calibri" w:hAnsi="Calibri" w:cs="Calibri"/>
          <w:sz w:val="22"/>
          <w:szCs w:val="22"/>
        </w:rPr>
        <w:t>.</w:t>
      </w:r>
    </w:p>
    <w:p w:rsidR="00B26636" w:rsidRDefault="00B26636">
      <w:pPr>
        <w:spacing w:before="4" w:line="180" w:lineRule="exact"/>
        <w:rPr>
          <w:sz w:val="19"/>
          <w:szCs w:val="19"/>
        </w:rPr>
      </w:pPr>
    </w:p>
    <w:p w:rsidR="00B26636" w:rsidRDefault="0065651D">
      <w:pPr>
        <w:ind w:left="220" w:right="6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17</w:t>
      </w:r>
      <w:r w:rsidR="00276C12">
        <w:rPr>
          <w:rFonts w:ascii="Calibri" w:eastAsia="Calibri" w:hAnsi="Calibri" w:cs="Calibri"/>
          <w:b/>
          <w:sz w:val="22"/>
          <w:szCs w:val="22"/>
        </w:rPr>
        <w:t>.</w:t>
      </w:r>
      <w:r w:rsidR="00276C12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 xml:space="preserve">The </w:t>
      </w:r>
      <w:r w:rsidR="00276C12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</w:t>
      </w:r>
      <w:r w:rsidR="00276C12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also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k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wn as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the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Ci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76C12">
        <w:rPr>
          <w:rFonts w:ascii="Calibri" w:eastAsia="Calibri" w:hAnsi="Calibri" w:cs="Calibri"/>
          <w:sz w:val="22"/>
          <w:szCs w:val="22"/>
        </w:rPr>
        <w:t>cu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76C12">
        <w:rPr>
          <w:rFonts w:ascii="Calibri" w:eastAsia="Calibri" w:hAnsi="Calibri" w:cs="Calibri"/>
          <w:sz w:val="22"/>
          <w:szCs w:val="22"/>
        </w:rPr>
        <w:t>-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76C12">
        <w:rPr>
          <w:rFonts w:ascii="Calibri" w:eastAsia="Calibri" w:hAnsi="Calibri" w:cs="Calibri"/>
          <w:sz w:val="22"/>
          <w:szCs w:val="22"/>
        </w:rPr>
        <w:t>acif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276C12">
        <w:rPr>
          <w:rFonts w:ascii="Calibri" w:eastAsia="Calibri" w:hAnsi="Calibri" w:cs="Calibri"/>
          <w:sz w:val="22"/>
          <w:szCs w:val="22"/>
        </w:rPr>
        <w:t>c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276C12">
        <w:rPr>
          <w:rFonts w:ascii="Calibri" w:eastAsia="Calibri" w:hAnsi="Calibri" w:cs="Calibri"/>
          <w:sz w:val="22"/>
          <w:szCs w:val="22"/>
        </w:rPr>
        <w:t>elt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is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a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25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,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0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276C12">
        <w:rPr>
          <w:rFonts w:ascii="Calibri" w:eastAsia="Calibri" w:hAnsi="Calibri" w:cs="Calibri"/>
          <w:sz w:val="22"/>
          <w:szCs w:val="22"/>
        </w:rPr>
        <w:t>0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2"/>
          <w:sz w:val="22"/>
          <w:szCs w:val="22"/>
        </w:rPr>
        <w:t>m</w:t>
      </w:r>
      <w:r w:rsidR="00276C12">
        <w:rPr>
          <w:rFonts w:ascii="Calibri" w:eastAsia="Calibri" w:hAnsi="Calibri" w:cs="Calibri"/>
          <w:sz w:val="22"/>
          <w:szCs w:val="22"/>
        </w:rPr>
        <w:t>ile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s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76C12">
        <w:rPr>
          <w:rFonts w:ascii="Calibri" w:eastAsia="Calibri" w:hAnsi="Calibri" w:cs="Calibri"/>
          <w:sz w:val="22"/>
          <w:szCs w:val="22"/>
        </w:rPr>
        <w:t>r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76C12">
        <w:rPr>
          <w:rFonts w:ascii="Calibri" w:eastAsia="Calibri" w:hAnsi="Calibri" w:cs="Calibri"/>
          <w:sz w:val="22"/>
          <w:szCs w:val="22"/>
        </w:rPr>
        <w:t xml:space="preserve">tch 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76C12">
        <w:rPr>
          <w:rFonts w:ascii="Calibri" w:eastAsia="Calibri" w:hAnsi="Calibri" w:cs="Calibri"/>
          <w:sz w:val="22"/>
          <w:szCs w:val="22"/>
        </w:rPr>
        <w:t>tai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76C12">
        <w:rPr>
          <w:rFonts w:ascii="Calibri" w:eastAsia="Calibri" w:hAnsi="Calibri" w:cs="Calibri"/>
          <w:sz w:val="22"/>
          <w:szCs w:val="22"/>
        </w:rPr>
        <w:t>i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76C12">
        <w:rPr>
          <w:rFonts w:ascii="Calibri" w:eastAsia="Calibri" w:hAnsi="Calibri" w:cs="Calibri"/>
          <w:sz w:val="22"/>
          <w:szCs w:val="22"/>
        </w:rPr>
        <w:t>g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9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276C12">
        <w:rPr>
          <w:rFonts w:ascii="Calibri" w:eastAsia="Calibri" w:hAnsi="Calibri" w:cs="Calibri"/>
          <w:sz w:val="22"/>
          <w:szCs w:val="22"/>
        </w:rPr>
        <w:t>%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="00276C12">
        <w:rPr>
          <w:rFonts w:ascii="Calibri" w:eastAsia="Calibri" w:hAnsi="Calibri" w:cs="Calibri"/>
          <w:sz w:val="22"/>
          <w:szCs w:val="22"/>
        </w:rPr>
        <w:t>f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76C12">
        <w:rPr>
          <w:rFonts w:ascii="Calibri" w:eastAsia="Calibri" w:hAnsi="Calibri" w:cs="Calibri"/>
          <w:sz w:val="22"/>
          <w:szCs w:val="22"/>
        </w:rPr>
        <w:t>e w</w:t>
      </w:r>
      <w:r w:rsidR="00276C12">
        <w:rPr>
          <w:rFonts w:ascii="Calibri" w:eastAsia="Calibri" w:hAnsi="Calibri" w:cs="Calibri"/>
          <w:spacing w:val="2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rl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76C12">
        <w:rPr>
          <w:rFonts w:ascii="Calibri" w:eastAsia="Calibri" w:hAnsi="Calibri" w:cs="Calibri"/>
          <w:sz w:val="22"/>
          <w:szCs w:val="22"/>
        </w:rPr>
        <w:t>’s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ac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76C12">
        <w:rPr>
          <w:rFonts w:ascii="Calibri" w:eastAsia="Calibri" w:hAnsi="Calibri" w:cs="Calibri"/>
          <w:sz w:val="22"/>
          <w:szCs w:val="22"/>
        </w:rPr>
        <w:t xml:space="preserve">e </w:t>
      </w:r>
      <w:r w:rsidR="00276C12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</w:t>
      </w:r>
      <w:r w:rsidR="00276C12">
        <w:rPr>
          <w:rFonts w:ascii="Calibri" w:eastAsia="Calibri" w:hAnsi="Calibri" w:cs="Calibri"/>
          <w:spacing w:val="-39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_.</w:t>
      </w:r>
    </w:p>
    <w:p w:rsidR="00B26636" w:rsidRDefault="00B26636">
      <w:pPr>
        <w:spacing w:before="8" w:line="160" w:lineRule="exact"/>
        <w:rPr>
          <w:sz w:val="17"/>
          <w:szCs w:val="17"/>
        </w:rPr>
        <w:sectPr w:rsidR="00B26636">
          <w:type w:val="continuous"/>
          <w:pgSz w:w="12240" w:h="15840"/>
          <w:pgMar w:top="660" w:right="500" w:bottom="280" w:left="500" w:header="720" w:footer="720" w:gutter="0"/>
          <w:cols w:space="720"/>
        </w:sectPr>
      </w:pPr>
    </w:p>
    <w:p w:rsidR="0065651D" w:rsidRDefault="0065651D">
      <w:pPr>
        <w:spacing w:before="16"/>
        <w:ind w:left="220" w:right="-53"/>
        <w:rPr>
          <w:rFonts w:ascii="Calibri" w:eastAsia="Calibri" w:hAnsi="Calibri" w:cs="Calibri"/>
          <w:i/>
          <w:sz w:val="22"/>
          <w:szCs w:val="22"/>
        </w:rPr>
      </w:pPr>
    </w:p>
    <w:p w:rsidR="00B26636" w:rsidRPr="0065651D" w:rsidRDefault="00276C12">
      <w:pPr>
        <w:spacing w:before="16"/>
        <w:ind w:left="220" w:right="-53"/>
        <w:rPr>
          <w:rFonts w:ascii="Calibri" w:eastAsia="Calibri" w:hAnsi="Calibri" w:cs="Calibri"/>
          <w:b/>
          <w:sz w:val="22"/>
          <w:szCs w:val="22"/>
        </w:rPr>
      </w:pPr>
      <w:r w:rsidRPr="0065651D">
        <w:rPr>
          <w:rFonts w:ascii="Calibri" w:eastAsia="Calibri" w:hAnsi="Calibri" w:cs="Calibri"/>
          <w:b/>
          <w:sz w:val="22"/>
          <w:szCs w:val="22"/>
        </w:rPr>
        <w:t>Ear</w:t>
      </w:r>
      <w:r w:rsidRPr="0065651D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65651D">
        <w:rPr>
          <w:rFonts w:ascii="Calibri" w:eastAsia="Calibri" w:hAnsi="Calibri" w:cs="Calibri"/>
          <w:b/>
          <w:spacing w:val="-1"/>
          <w:sz w:val="22"/>
          <w:szCs w:val="22"/>
        </w:rPr>
        <w:t>hqua</w:t>
      </w:r>
      <w:r w:rsidRPr="0065651D">
        <w:rPr>
          <w:rFonts w:ascii="Calibri" w:eastAsia="Calibri" w:hAnsi="Calibri" w:cs="Calibri"/>
          <w:b/>
          <w:sz w:val="22"/>
          <w:szCs w:val="22"/>
        </w:rPr>
        <w:t>ke</w:t>
      </w:r>
      <w:r w:rsidRPr="0065651D">
        <w:rPr>
          <w:rFonts w:ascii="Calibri" w:eastAsia="Calibri" w:hAnsi="Calibri" w:cs="Calibri"/>
          <w:b/>
          <w:spacing w:val="1"/>
          <w:sz w:val="22"/>
          <w:szCs w:val="22"/>
        </w:rPr>
        <w:t>s</w:t>
      </w:r>
    </w:p>
    <w:p w:rsidR="00B26636" w:rsidRDefault="00276C12">
      <w:pPr>
        <w:spacing w:before="5" w:line="280" w:lineRule="exact"/>
        <w:rPr>
          <w:sz w:val="28"/>
          <w:szCs w:val="28"/>
        </w:rPr>
      </w:pPr>
      <w:r>
        <w:br w:type="column"/>
      </w:r>
    </w:p>
    <w:p w:rsidR="0065651D" w:rsidRDefault="0065651D">
      <w:pPr>
        <w:spacing w:line="260" w:lineRule="exact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B26636" w:rsidRDefault="00276C12">
      <w:pPr>
        <w:spacing w:line="260" w:lineRule="exact"/>
        <w:rPr>
          <w:rFonts w:ascii="Calibri" w:eastAsia="Calibri" w:hAnsi="Calibri" w:cs="Calibri"/>
          <w:sz w:val="22"/>
          <w:szCs w:val="22"/>
        </w:rPr>
        <w:sectPr w:rsidR="00B26636">
          <w:type w:val="continuous"/>
          <w:pgSz w:w="12240" w:h="15840"/>
          <w:pgMar w:top="660" w:right="500" w:bottom="280" w:left="500" w:header="720" w:footer="720" w:gutter="0"/>
          <w:cols w:num="2" w:space="720" w:equalWidth="0">
            <w:col w:w="1408" w:space="3702"/>
            <w:col w:w="6130"/>
          </w:cols>
        </w:sect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k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2204"/>
        <w:gridCol w:w="2204"/>
        <w:gridCol w:w="2204"/>
        <w:gridCol w:w="2204"/>
      </w:tblGrid>
      <w:tr w:rsidR="00B26636">
        <w:trPr>
          <w:trHeight w:hRule="exact" w:val="278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853" w:right="8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lastRenderedPageBreak/>
              <w:t>fa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726" w:right="7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Seis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cent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745" w:right="7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cum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6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</w:p>
        </w:tc>
      </w:tr>
      <w:tr w:rsidR="00B26636">
        <w:trPr>
          <w:trHeight w:hRule="exact" w:val="278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2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5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3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ravit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slab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820" w:right="8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cus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5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earth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ake</w:t>
            </w:r>
          </w:p>
        </w:tc>
      </w:tr>
    </w:tbl>
    <w:p w:rsidR="00B26636" w:rsidRDefault="00B26636">
      <w:pPr>
        <w:spacing w:before="4" w:line="160" w:lineRule="exact"/>
        <w:rPr>
          <w:sz w:val="17"/>
          <w:szCs w:val="17"/>
        </w:rPr>
      </w:pPr>
    </w:p>
    <w:p w:rsidR="00B26636" w:rsidRDefault="0065651D">
      <w:pPr>
        <w:spacing w:before="16"/>
        <w:ind w:left="220" w:right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18</w:t>
      </w:r>
      <w:r w:rsidR="00276C12">
        <w:rPr>
          <w:rFonts w:ascii="Calibri" w:eastAsia="Calibri" w:hAnsi="Calibri" w:cs="Calibri"/>
          <w:b/>
          <w:sz w:val="22"/>
          <w:szCs w:val="22"/>
        </w:rPr>
        <w:t>.</w:t>
      </w:r>
      <w:r w:rsidR="00276C12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 xml:space="preserve">A </w:t>
      </w:r>
      <w:r w:rsidR="00276C12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</w:t>
      </w:r>
      <w:r w:rsidR="00276C12">
        <w:rPr>
          <w:rFonts w:ascii="Calibri" w:eastAsia="Calibri" w:hAnsi="Calibri" w:cs="Calibri"/>
          <w:sz w:val="22"/>
          <w:szCs w:val="22"/>
        </w:rPr>
        <w:t xml:space="preserve"> is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a fracture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 xml:space="preserve">in the 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76C12">
        <w:rPr>
          <w:rFonts w:ascii="Calibri" w:eastAsia="Calibri" w:hAnsi="Calibri" w:cs="Calibri"/>
          <w:sz w:val="22"/>
          <w:szCs w:val="22"/>
        </w:rPr>
        <w:t>ks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th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76C12">
        <w:rPr>
          <w:rFonts w:ascii="Calibri" w:eastAsia="Calibri" w:hAnsi="Calibri" w:cs="Calibri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76C12">
        <w:rPr>
          <w:rFonts w:ascii="Calibri" w:eastAsia="Calibri" w:hAnsi="Calibri" w:cs="Calibri"/>
          <w:sz w:val="22"/>
          <w:szCs w:val="22"/>
        </w:rPr>
        <w:t>a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k</w:t>
      </w:r>
      <w:r w:rsidR="00276C12">
        <w:rPr>
          <w:rFonts w:ascii="Calibri" w:eastAsia="Calibri" w:hAnsi="Calibri" w:cs="Calibri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76C12">
        <w:rPr>
          <w:rFonts w:ascii="Calibri" w:eastAsia="Calibri" w:hAnsi="Calibri" w:cs="Calibri"/>
          <w:sz w:val="22"/>
          <w:szCs w:val="22"/>
        </w:rPr>
        <w:t xml:space="preserve">p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76C12">
        <w:rPr>
          <w:rFonts w:ascii="Calibri" w:eastAsia="Calibri" w:hAnsi="Calibri" w:cs="Calibri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Eart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76C12">
        <w:rPr>
          <w:rFonts w:ascii="Calibri" w:eastAsia="Calibri" w:hAnsi="Calibri" w:cs="Calibri"/>
          <w:sz w:val="22"/>
          <w:szCs w:val="22"/>
        </w:rPr>
        <w:t>’s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cr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76C12">
        <w:rPr>
          <w:rFonts w:ascii="Calibri" w:eastAsia="Calibri" w:hAnsi="Calibri" w:cs="Calibri"/>
          <w:sz w:val="22"/>
          <w:szCs w:val="22"/>
        </w:rPr>
        <w:t xml:space="preserve">st.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276C12">
        <w:rPr>
          <w:rFonts w:ascii="Calibri" w:eastAsia="Calibri" w:hAnsi="Calibri" w:cs="Calibri"/>
          <w:sz w:val="22"/>
          <w:szCs w:val="22"/>
        </w:rPr>
        <w:t xml:space="preserve">n </w:t>
      </w:r>
      <w:r w:rsidR="00276C12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</w:t>
      </w:r>
      <w:r w:rsidR="00276C12"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 w:rsidR="00276C12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is t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276C12">
        <w:rPr>
          <w:rFonts w:ascii="Calibri" w:eastAsia="Calibri" w:hAnsi="Calibri" w:cs="Calibri"/>
          <w:sz w:val="22"/>
          <w:szCs w:val="22"/>
        </w:rPr>
        <w:t>e sh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276C12">
        <w:rPr>
          <w:rFonts w:ascii="Calibri" w:eastAsia="Calibri" w:hAnsi="Calibri" w:cs="Calibri"/>
          <w:sz w:val="22"/>
          <w:szCs w:val="22"/>
        </w:rPr>
        <w:t>ki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76C12">
        <w:rPr>
          <w:rFonts w:ascii="Calibri" w:eastAsia="Calibri" w:hAnsi="Calibri" w:cs="Calibri"/>
          <w:sz w:val="22"/>
          <w:szCs w:val="22"/>
        </w:rPr>
        <w:t>g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f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the g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276C12">
        <w:rPr>
          <w:rFonts w:ascii="Calibri" w:eastAsia="Calibri" w:hAnsi="Calibri" w:cs="Calibri"/>
          <w:sz w:val="22"/>
          <w:szCs w:val="22"/>
        </w:rPr>
        <w:t>d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ca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276C12">
        <w:rPr>
          <w:rFonts w:ascii="Calibri" w:eastAsia="Calibri" w:hAnsi="Calibri" w:cs="Calibri"/>
          <w:sz w:val="22"/>
          <w:szCs w:val="22"/>
        </w:rPr>
        <w:t>ed by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su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d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76C12">
        <w:rPr>
          <w:rFonts w:ascii="Calibri" w:eastAsia="Calibri" w:hAnsi="Calibri" w:cs="Calibri"/>
          <w:sz w:val="22"/>
          <w:szCs w:val="22"/>
        </w:rPr>
        <w:t>en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76C12">
        <w:rPr>
          <w:rFonts w:ascii="Calibri" w:eastAsia="Calibri" w:hAnsi="Calibri" w:cs="Calibri"/>
          <w:sz w:val="22"/>
          <w:szCs w:val="22"/>
        </w:rPr>
        <w:t>s</w:t>
      </w:r>
      <w:r w:rsidR="00276C12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a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76C12">
        <w:rPr>
          <w:rFonts w:ascii="Calibri" w:eastAsia="Calibri" w:hAnsi="Calibri" w:cs="Calibri"/>
          <w:sz w:val="22"/>
          <w:szCs w:val="22"/>
        </w:rPr>
        <w:t>g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fau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276C12">
        <w:rPr>
          <w:rFonts w:ascii="Calibri" w:eastAsia="Calibri" w:hAnsi="Calibri" w:cs="Calibri"/>
          <w:sz w:val="22"/>
          <w:szCs w:val="22"/>
        </w:rPr>
        <w:t>ts</w:t>
      </w:r>
      <w:r w:rsidR="00276C1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in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76C12">
        <w:rPr>
          <w:rFonts w:ascii="Calibri" w:eastAsia="Calibri" w:hAnsi="Calibri" w:cs="Calibri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Eart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76C12">
        <w:rPr>
          <w:rFonts w:ascii="Calibri" w:eastAsia="Calibri" w:hAnsi="Calibri" w:cs="Calibri"/>
          <w:sz w:val="22"/>
          <w:szCs w:val="22"/>
        </w:rPr>
        <w:t>’s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cr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76C12">
        <w:rPr>
          <w:rFonts w:ascii="Calibri" w:eastAsia="Calibri" w:hAnsi="Calibri" w:cs="Calibri"/>
          <w:sz w:val="22"/>
          <w:szCs w:val="22"/>
        </w:rPr>
        <w:t>st.</w:t>
      </w:r>
    </w:p>
    <w:p w:rsidR="00B26636" w:rsidRDefault="00B26636">
      <w:pPr>
        <w:spacing w:before="4" w:line="180" w:lineRule="exact"/>
        <w:rPr>
          <w:sz w:val="19"/>
          <w:szCs w:val="19"/>
        </w:rPr>
      </w:pPr>
    </w:p>
    <w:p w:rsidR="00B26636" w:rsidRDefault="0065651D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19</w:t>
      </w:r>
      <w:r w:rsidR="00276C12">
        <w:rPr>
          <w:rFonts w:ascii="Calibri" w:eastAsia="Calibri" w:hAnsi="Calibri" w:cs="Calibri"/>
          <w:b/>
          <w:sz w:val="22"/>
          <w:szCs w:val="22"/>
        </w:rPr>
        <w:t>.</w:t>
      </w:r>
      <w:r w:rsidR="00276C12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276C12">
        <w:rPr>
          <w:rFonts w:ascii="Calibri" w:eastAsia="Calibri" w:hAnsi="Calibri" w:cs="Calibri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ea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76C12">
        <w:rPr>
          <w:rFonts w:ascii="Calibri" w:eastAsia="Calibri" w:hAnsi="Calibri" w:cs="Calibri"/>
          <w:sz w:val="22"/>
          <w:szCs w:val="22"/>
        </w:rPr>
        <w:t>th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76C12">
        <w:rPr>
          <w:rFonts w:ascii="Calibri" w:eastAsia="Calibri" w:hAnsi="Calibri" w:cs="Calibri"/>
          <w:sz w:val="22"/>
          <w:szCs w:val="22"/>
        </w:rPr>
        <w:t>akes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76C12">
        <w:rPr>
          <w:rFonts w:ascii="Calibri" w:eastAsia="Calibri" w:hAnsi="Calibri" w:cs="Calibri"/>
          <w:sz w:val="22"/>
          <w:szCs w:val="22"/>
        </w:rPr>
        <w:t>cur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at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pl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76C12">
        <w:rPr>
          <w:rFonts w:ascii="Calibri" w:eastAsia="Calibri" w:hAnsi="Calibri" w:cs="Calibri"/>
          <w:sz w:val="22"/>
          <w:szCs w:val="22"/>
        </w:rPr>
        <w:t xml:space="preserve">e </w:t>
      </w:r>
      <w:r w:rsidR="00276C12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</w:t>
      </w:r>
      <w:r w:rsidR="00276C12"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.</w:t>
      </w:r>
      <w:r w:rsidR="00276C12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8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276C12">
        <w:rPr>
          <w:rFonts w:ascii="Calibri" w:eastAsia="Calibri" w:hAnsi="Calibri" w:cs="Calibri"/>
          <w:sz w:val="22"/>
          <w:szCs w:val="22"/>
        </w:rPr>
        <w:t>%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ccur in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 xml:space="preserve">the </w:t>
      </w:r>
      <w:r w:rsidR="00276C12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</w:t>
      </w:r>
      <w:r w:rsidR="00276C12"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-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P</w:t>
      </w:r>
      <w:r w:rsidR="00276C12">
        <w:rPr>
          <w:rFonts w:ascii="Calibri" w:eastAsia="Calibri" w:hAnsi="Calibri" w:cs="Calibri"/>
          <w:sz w:val="22"/>
          <w:szCs w:val="22"/>
        </w:rPr>
        <w:t>acif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276C12">
        <w:rPr>
          <w:rFonts w:ascii="Calibri" w:eastAsia="Calibri" w:hAnsi="Calibri" w:cs="Calibri"/>
          <w:sz w:val="22"/>
          <w:szCs w:val="22"/>
        </w:rPr>
        <w:t>c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B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76C12">
        <w:rPr>
          <w:rFonts w:ascii="Calibri" w:eastAsia="Calibri" w:hAnsi="Calibri" w:cs="Calibri"/>
          <w:sz w:val="22"/>
          <w:szCs w:val="22"/>
        </w:rPr>
        <w:t>.</w:t>
      </w:r>
    </w:p>
    <w:p w:rsidR="00B26636" w:rsidRDefault="00B26636">
      <w:pPr>
        <w:spacing w:before="5" w:line="180" w:lineRule="exact"/>
        <w:rPr>
          <w:sz w:val="19"/>
          <w:szCs w:val="19"/>
        </w:rPr>
      </w:pPr>
    </w:p>
    <w:p w:rsidR="00B26636" w:rsidRDefault="0065651D">
      <w:pPr>
        <w:ind w:left="220" w:right="30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20</w:t>
      </w:r>
      <w:r w:rsidR="00276C12">
        <w:rPr>
          <w:rFonts w:ascii="Calibri" w:eastAsia="Calibri" w:hAnsi="Calibri" w:cs="Calibri"/>
          <w:sz w:val="22"/>
          <w:szCs w:val="22"/>
        </w:rPr>
        <w:t>.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 xml:space="preserve">The </w:t>
      </w:r>
      <w:r w:rsidR="00276C12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</w:t>
      </w:r>
      <w:r w:rsidR="00276C12"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is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76C12">
        <w:rPr>
          <w:rFonts w:ascii="Calibri" w:eastAsia="Calibri" w:hAnsi="Calibri" w:cs="Calibri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76C12">
        <w:rPr>
          <w:rFonts w:ascii="Calibri" w:eastAsia="Calibri" w:hAnsi="Calibri" w:cs="Calibri"/>
          <w:spacing w:val="4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i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76C12">
        <w:rPr>
          <w:rFonts w:ascii="Calibri" w:eastAsia="Calibri" w:hAnsi="Calibri" w:cs="Calibri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within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76C12">
        <w:rPr>
          <w:rFonts w:ascii="Calibri" w:eastAsia="Calibri" w:hAnsi="Calibri" w:cs="Calibri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Earth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wh</w:t>
      </w:r>
      <w:r w:rsidR="00276C12">
        <w:rPr>
          <w:rFonts w:ascii="Calibri" w:eastAsia="Calibri" w:hAnsi="Calibri" w:cs="Calibri"/>
          <w:sz w:val="22"/>
          <w:szCs w:val="22"/>
        </w:rPr>
        <w:t>ere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an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earth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276C12">
        <w:rPr>
          <w:rFonts w:ascii="Calibri" w:eastAsia="Calibri" w:hAnsi="Calibri" w:cs="Calibri"/>
          <w:sz w:val="22"/>
          <w:szCs w:val="22"/>
        </w:rPr>
        <w:t>ake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ru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76C12">
        <w:rPr>
          <w:rFonts w:ascii="Calibri" w:eastAsia="Calibri" w:hAnsi="Calibri" w:cs="Calibri"/>
          <w:sz w:val="22"/>
          <w:szCs w:val="22"/>
        </w:rPr>
        <w:t>ture s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76C12">
        <w:rPr>
          <w:rFonts w:ascii="Calibri" w:eastAsia="Calibri" w:hAnsi="Calibri" w:cs="Calibri"/>
          <w:sz w:val="22"/>
          <w:szCs w:val="22"/>
        </w:rPr>
        <w:t>a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76C12">
        <w:rPr>
          <w:rFonts w:ascii="Calibri" w:eastAsia="Calibri" w:hAnsi="Calibri" w:cs="Calibri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2"/>
          <w:sz w:val="22"/>
          <w:szCs w:val="22"/>
        </w:rPr>
        <w:t>s</w:t>
      </w:r>
      <w:r w:rsidR="00276C12">
        <w:rPr>
          <w:rFonts w:ascii="Calibri" w:eastAsia="Calibri" w:hAnsi="Calibri" w:cs="Calibri"/>
          <w:sz w:val="22"/>
          <w:szCs w:val="22"/>
        </w:rPr>
        <w:t>.</w:t>
      </w:r>
      <w:r w:rsidR="00276C12"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A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76C12">
        <w:rPr>
          <w:rFonts w:ascii="Calibri" w:eastAsia="Calibri" w:hAnsi="Calibri" w:cs="Calibri"/>
          <w:sz w:val="22"/>
          <w:szCs w:val="22"/>
        </w:rPr>
        <w:t>d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76C12">
        <w:rPr>
          <w:rFonts w:ascii="Calibri" w:eastAsia="Calibri" w:hAnsi="Calibri" w:cs="Calibri"/>
          <w:sz w:val="22"/>
          <w:szCs w:val="22"/>
        </w:rPr>
        <w:t xml:space="preserve">e </w:t>
      </w:r>
      <w:r w:rsidR="00276C12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</w:t>
      </w:r>
      <w:r w:rsidR="00276C12"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is the p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i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76C12">
        <w:rPr>
          <w:rFonts w:ascii="Calibri" w:eastAsia="Calibri" w:hAnsi="Calibri" w:cs="Calibri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at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the s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76C12">
        <w:rPr>
          <w:rFonts w:ascii="Calibri" w:eastAsia="Calibri" w:hAnsi="Calibri" w:cs="Calibri"/>
          <w:sz w:val="22"/>
          <w:szCs w:val="22"/>
        </w:rPr>
        <w:t>rfa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276C12">
        <w:rPr>
          <w:rFonts w:ascii="Calibri" w:eastAsia="Calibri" w:hAnsi="Calibri" w:cs="Calibri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f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 xml:space="preserve">the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76C12">
        <w:rPr>
          <w:rFonts w:ascii="Calibri" w:eastAsia="Calibri" w:hAnsi="Calibri" w:cs="Calibri"/>
          <w:sz w:val="22"/>
          <w:szCs w:val="22"/>
        </w:rPr>
        <w:t>arth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di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276C12">
        <w:rPr>
          <w:rFonts w:ascii="Calibri" w:eastAsia="Calibri" w:hAnsi="Calibri" w:cs="Calibri"/>
          <w:sz w:val="22"/>
          <w:szCs w:val="22"/>
        </w:rPr>
        <w:t>ec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276C12">
        <w:rPr>
          <w:rFonts w:ascii="Calibri" w:eastAsia="Calibri" w:hAnsi="Calibri" w:cs="Calibri"/>
          <w:sz w:val="22"/>
          <w:szCs w:val="22"/>
        </w:rPr>
        <w:t>y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a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276C12">
        <w:rPr>
          <w:rFonts w:ascii="Calibri" w:eastAsia="Calibri" w:hAnsi="Calibri" w:cs="Calibri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276C12">
        <w:rPr>
          <w:rFonts w:ascii="Calibri" w:eastAsia="Calibri" w:hAnsi="Calibri" w:cs="Calibri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f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cus.</w:t>
      </w:r>
    </w:p>
    <w:p w:rsidR="00B26636" w:rsidRDefault="00B26636">
      <w:pPr>
        <w:spacing w:before="4" w:line="180" w:lineRule="exact"/>
        <w:rPr>
          <w:sz w:val="19"/>
          <w:szCs w:val="19"/>
        </w:rPr>
      </w:pPr>
    </w:p>
    <w:p w:rsidR="00B26636" w:rsidRDefault="0065651D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21</w:t>
      </w:r>
      <w:r w:rsidR="00276C12">
        <w:rPr>
          <w:rFonts w:ascii="Calibri" w:eastAsia="Calibri" w:hAnsi="Calibri" w:cs="Calibri"/>
          <w:b/>
          <w:sz w:val="22"/>
          <w:szCs w:val="22"/>
        </w:rPr>
        <w:t>.</w:t>
      </w:r>
      <w:r w:rsidR="00276C12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 xml:space="preserve">A </w:t>
      </w:r>
      <w:r w:rsidR="00276C12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</w:t>
      </w:r>
      <w:r w:rsidR="00276C12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Wa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276C12">
        <w:rPr>
          <w:rFonts w:ascii="Calibri" w:eastAsia="Calibri" w:hAnsi="Calibri" w:cs="Calibri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tra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76C12">
        <w:rPr>
          <w:rFonts w:ascii="Calibri" w:eastAsia="Calibri" w:hAnsi="Calibri" w:cs="Calibri"/>
          <w:sz w:val="22"/>
          <w:szCs w:val="22"/>
        </w:rPr>
        <w:t>its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76C12">
        <w:rPr>
          <w:rFonts w:ascii="Calibri" w:eastAsia="Calibri" w:hAnsi="Calibri" w:cs="Calibri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ener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276C12">
        <w:rPr>
          <w:rFonts w:ascii="Calibri" w:eastAsia="Calibri" w:hAnsi="Calibri" w:cs="Calibri"/>
          <w:sz w:val="22"/>
          <w:szCs w:val="22"/>
        </w:rPr>
        <w:t>y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r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76C12">
        <w:rPr>
          <w:rFonts w:ascii="Calibri" w:eastAsia="Calibri" w:hAnsi="Calibri" w:cs="Calibri"/>
          <w:sz w:val="22"/>
          <w:szCs w:val="22"/>
        </w:rPr>
        <w:t>lea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276C12">
        <w:rPr>
          <w:rFonts w:ascii="Calibri" w:eastAsia="Calibri" w:hAnsi="Calibri" w:cs="Calibri"/>
          <w:sz w:val="22"/>
          <w:szCs w:val="22"/>
        </w:rPr>
        <w:t>ed by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an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76C12">
        <w:rPr>
          <w:rFonts w:ascii="Calibri" w:eastAsia="Calibri" w:hAnsi="Calibri" w:cs="Calibri"/>
          <w:sz w:val="22"/>
          <w:szCs w:val="22"/>
        </w:rPr>
        <w:t>art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hqu</w:t>
      </w:r>
      <w:r w:rsidR="00276C12">
        <w:rPr>
          <w:rFonts w:ascii="Calibri" w:eastAsia="Calibri" w:hAnsi="Calibri" w:cs="Calibri"/>
          <w:sz w:val="22"/>
          <w:szCs w:val="22"/>
        </w:rPr>
        <w:t>a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ke</w:t>
      </w:r>
      <w:r w:rsidR="00276C12">
        <w:rPr>
          <w:rFonts w:ascii="Calibri" w:eastAsia="Calibri" w:hAnsi="Calibri" w:cs="Calibri"/>
          <w:sz w:val="22"/>
          <w:szCs w:val="22"/>
        </w:rPr>
        <w:t>.</w:t>
      </w:r>
    </w:p>
    <w:p w:rsidR="00B26636" w:rsidRDefault="00B26636">
      <w:pPr>
        <w:spacing w:before="7" w:line="180" w:lineRule="exact"/>
        <w:rPr>
          <w:sz w:val="19"/>
          <w:szCs w:val="19"/>
        </w:rPr>
      </w:pPr>
    </w:p>
    <w:p w:rsidR="00B26636" w:rsidRDefault="0065651D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22</w:t>
      </w:r>
      <w:r w:rsidR="00276C12">
        <w:rPr>
          <w:rFonts w:ascii="Calibri" w:eastAsia="Calibri" w:hAnsi="Calibri" w:cs="Calibri"/>
          <w:b/>
          <w:sz w:val="22"/>
          <w:szCs w:val="22"/>
        </w:rPr>
        <w:t>.</w:t>
      </w:r>
      <w:r w:rsidR="00276C12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The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u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276C12">
        <w:rPr>
          <w:rFonts w:ascii="Calibri" w:eastAsia="Calibri" w:hAnsi="Calibri" w:cs="Calibri"/>
          <w:sz w:val="22"/>
          <w:szCs w:val="22"/>
        </w:rPr>
        <w:t>erlying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ri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276C12">
        <w:rPr>
          <w:rFonts w:ascii="Calibri" w:eastAsia="Calibri" w:hAnsi="Calibri" w:cs="Calibri"/>
          <w:sz w:val="22"/>
          <w:szCs w:val="22"/>
        </w:rPr>
        <w:t>in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 xml:space="preserve">r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76C12">
        <w:rPr>
          <w:rFonts w:ascii="Calibri" w:eastAsia="Calibri" w:hAnsi="Calibri" w:cs="Calibri"/>
          <w:sz w:val="22"/>
          <w:szCs w:val="22"/>
        </w:rPr>
        <w:t>a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76C12">
        <w:rPr>
          <w:rFonts w:ascii="Calibri" w:eastAsia="Calibri" w:hAnsi="Calibri" w:cs="Calibri"/>
          <w:spacing w:val="2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hqu</w:t>
      </w:r>
      <w:r w:rsidR="00276C12">
        <w:rPr>
          <w:rFonts w:ascii="Calibri" w:eastAsia="Calibri" w:hAnsi="Calibri" w:cs="Calibri"/>
          <w:sz w:val="22"/>
          <w:szCs w:val="22"/>
        </w:rPr>
        <w:t>akes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is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76C12">
        <w:rPr>
          <w:rFonts w:ascii="Calibri" w:eastAsia="Calibri" w:hAnsi="Calibri" w:cs="Calibri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="00276C12">
        <w:rPr>
          <w:rFonts w:ascii="Calibri" w:eastAsia="Calibri" w:hAnsi="Calibri" w:cs="Calibri"/>
          <w:sz w:val="22"/>
          <w:szCs w:val="22"/>
        </w:rPr>
        <w:t>f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the pla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t</w:t>
      </w:r>
      <w:r w:rsidR="00276C12">
        <w:rPr>
          <w:rFonts w:ascii="Calibri" w:eastAsia="Calibri" w:hAnsi="Calibri" w:cs="Calibri"/>
          <w:sz w:val="22"/>
          <w:szCs w:val="22"/>
        </w:rPr>
        <w:t xml:space="preserve">es.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76C12">
        <w:rPr>
          <w:rFonts w:ascii="Calibri" w:eastAsia="Calibri" w:hAnsi="Calibri" w:cs="Calibri"/>
          <w:sz w:val="22"/>
          <w:szCs w:val="22"/>
        </w:rPr>
        <w:t>a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276C12">
        <w:rPr>
          <w:rFonts w:ascii="Calibri" w:eastAsia="Calibri" w:hAnsi="Calibri" w:cs="Calibri"/>
          <w:sz w:val="22"/>
          <w:szCs w:val="22"/>
        </w:rPr>
        <w:t>th’s p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76C12">
        <w:rPr>
          <w:rFonts w:ascii="Calibri" w:eastAsia="Calibri" w:hAnsi="Calibri" w:cs="Calibri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76C12">
        <w:rPr>
          <w:rFonts w:ascii="Calibri" w:eastAsia="Calibri" w:hAnsi="Calibri" w:cs="Calibri"/>
          <w:sz w:val="22"/>
          <w:szCs w:val="22"/>
        </w:rPr>
        <w:t>s can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mo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76C12">
        <w:rPr>
          <w:rFonts w:ascii="Calibri" w:eastAsia="Calibri" w:hAnsi="Calibri" w:cs="Calibri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du</w:t>
      </w:r>
      <w:r w:rsidR="00276C12">
        <w:rPr>
          <w:rFonts w:ascii="Calibri" w:eastAsia="Calibri" w:hAnsi="Calibri" w:cs="Calibri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76C12">
        <w:rPr>
          <w:rFonts w:ascii="Calibri" w:eastAsia="Calibri" w:hAnsi="Calibri" w:cs="Calibri"/>
          <w:sz w:val="22"/>
          <w:szCs w:val="22"/>
        </w:rPr>
        <w:t>o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76C12">
        <w:rPr>
          <w:rFonts w:ascii="Calibri" w:eastAsia="Calibri" w:hAnsi="Calibri" w:cs="Calibri"/>
          <w:sz w:val="22"/>
          <w:szCs w:val="22"/>
        </w:rPr>
        <w:t>r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76C12">
        <w:rPr>
          <w:rFonts w:ascii="Calibri" w:eastAsia="Calibri" w:hAnsi="Calibri" w:cs="Calibri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 w:rsidR="00276C12">
        <w:rPr>
          <w:rFonts w:ascii="Calibri" w:eastAsia="Calibri" w:hAnsi="Calibri" w:cs="Calibri"/>
          <w:sz w:val="22"/>
          <w:szCs w:val="22"/>
        </w:rPr>
        <w:t>if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276C12">
        <w:rPr>
          <w:rFonts w:ascii="Calibri" w:eastAsia="Calibri" w:hAnsi="Calibri" w:cs="Calibri"/>
          <w:sz w:val="22"/>
          <w:szCs w:val="22"/>
        </w:rPr>
        <w:t>erent</w:t>
      </w:r>
    </w:p>
    <w:p w:rsidR="00B26636" w:rsidRDefault="00276C12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s:</w:t>
      </w:r>
    </w:p>
    <w:p w:rsidR="00B26636" w:rsidRDefault="00276C12">
      <w:pPr>
        <w:spacing w:line="260" w:lineRule="exact"/>
        <w:ind w:left="9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                                                     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cre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Eart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h'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lid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sed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nv</w:t>
      </w:r>
      <w:r>
        <w:rPr>
          <w:rFonts w:ascii="Calibri" w:eastAsia="Calibri" w:hAnsi="Calibri" w:cs="Calibri"/>
          <w:position w:val="1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</w:p>
    <w:p w:rsidR="00B26636" w:rsidRDefault="00276C12">
      <w:pPr>
        <w:spacing w:line="260" w:lineRule="exact"/>
        <w:ind w:left="940"/>
        <w:rPr>
          <w:rFonts w:ascii="Calibri" w:eastAsia="Calibri" w:hAnsi="Calibri" w:cs="Calibri"/>
          <w:sz w:val="22"/>
          <w:szCs w:val="22"/>
        </w:rPr>
        <w:sectPr w:rsidR="00B26636">
          <w:type w:val="continuous"/>
          <w:pgSz w:w="12240" w:h="15840"/>
          <w:pgMar w:top="660" w:right="500" w:bottom="280" w:left="50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rents car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B26636" w:rsidRDefault="00276C12">
      <w:pPr>
        <w:spacing w:before="4"/>
        <w:ind w:left="900"/>
        <w:jc w:val="right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151130</wp:posOffset>
                </wp:positionV>
                <wp:extent cx="1678940" cy="8890"/>
                <wp:effectExtent l="635" t="8255" r="6350" b="190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8890"/>
                          <a:chOff x="1681" y="238"/>
                          <a:chExt cx="2644" cy="14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688" y="246"/>
                            <a:ext cx="874" cy="0"/>
                            <a:chOff x="1688" y="246"/>
                            <a:chExt cx="874" cy="0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1688" y="246"/>
                              <a:ext cx="874" cy="0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74"/>
                                <a:gd name="T2" fmla="+- 0 2561 168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2564" y="246"/>
                              <a:ext cx="655" cy="0"/>
                              <a:chOff x="2564" y="246"/>
                              <a:chExt cx="655" cy="0"/>
                            </a:xfrm>
                          </wpg:grpSpPr>
                          <wps:wsp>
                            <wps:cNvPr id="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564" y="246"/>
                                <a:ext cx="655" cy="0"/>
                              </a:xfrm>
                              <a:custGeom>
                                <a:avLst/>
                                <a:gdLst>
                                  <a:gd name="T0" fmla="+- 0 2564 2564"/>
                                  <a:gd name="T1" fmla="*/ T0 w 655"/>
                                  <a:gd name="T2" fmla="+- 0 3219 2564"/>
                                  <a:gd name="T3" fmla="*/ T2 w 65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55">
                                    <a:moveTo>
                                      <a:pt x="0" y="0"/>
                                    </a:moveTo>
                                    <a:lnTo>
                                      <a:pt x="655" y="0"/>
                                    </a:lnTo>
                                  </a:path>
                                </a:pathLst>
                              </a:custGeom>
                              <a:noFill/>
                              <a:ln w="91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21" y="246"/>
                                <a:ext cx="1096" cy="0"/>
                                <a:chOff x="3221" y="246"/>
                                <a:chExt cx="1096" cy="0"/>
                              </a:xfrm>
                            </wpg:grpSpPr>
                            <wps:wsp>
                              <wps:cNvPr id="39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1" y="246"/>
                                  <a:ext cx="1096" cy="0"/>
                                </a:xfrm>
                                <a:custGeom>
                                  <a:avLst/>
                                  <a:gdLst>
                                    <a:gd name="T0" fmla="+- 0 3221 3221"/>
                                    <a:gd name="T1" fmla="*/ T0 w 1096"/>
                                    <a:gd name="T2" fmla="+- 0 4317 3221"/>
                                    <a:gd name="T3" fmla="*/ T2 w 109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96">
                                      <a:moveTo>
                                        <a:pt x="0" y="0"/>
                                      </a:moveTo>
                                      <a:lnTo>
                                        <a:pt x="10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4.05pt;margin-top:11.9pt;width:132.2pt;height:.7pt;z-index:-251648000;mso-position-horizontal-relative:page" coordorigin="1681,238" coordsize="2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">
                <v:group id="Group 35" o:spid="_x0000_s1027" style="position:absolute;left:1688;top:246;width:874;height:0" coordorigin="1688,246" coordsize="8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0" o:spid="_x0000_s1028" style="position:absolute;left:1688;top:246;width:874;height:0;visibility:visible;mso-wrap-style:square;v-text-anchor:top" coordsize="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JwDsQA&#10;AADbAAAADwAAAGRycy9kb3ducmV2LnhtbESPQWvCQBSE7wX/w/KE3ppNtQ1tdBURhAoVMfbS2yP7&#10;TEKzb5fsmsR/3y0IPQ4z8w2zXI+mFT11vrGs4DlJQRCXVjdcKfg6757eQPiArLG1TApu5GG9mjws&#10;Mdd24BP1RahEhLDPUUEdgsul9GVNBn1iHXH0LrYzGKLsKqk7HCLctHKWppk02HBcqNHRtqbyp7ga&#10;BehMOvTvn7vr2GTfR32w+96+KPU4HTcLEIHG8B++tz+0gvkr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ScA7EAAAA2wAAAA8AAAAAAAAAAAAAAAAAmAIAAGRycy9k&#10;b3ducmV2LnhtbFBLBQYAAAAABAAEAPUAAACJAwAAAAA=&#10;" path="m,l873,e" filled="f" strokeweight=".25292mm">
                    <v:path arrowok="t" o:connecttype="custom" o:connectlocs="0,0;873,0" o:connectangles="0,0"/>
                  </v:shape>
                  <v:group id="Group 36" o:spid="_x0000_s1029" style="position:absolute;left:2564;top:246;width:655;height:0" coordorigin="2564,246" coordsize="6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39" o:spid="_x0000_s1030" style="position:absolute;left:2564;top:246;width:655;height:0;visibility:visible;mso-wrap-style:square;v-text-anchor:top" coordsize="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km8IA&#10;AADbAAAADwAAAGRycy9kb3ducmV2LnhtbESPT2sCMRTE7wW/Q3iCt5r1T21ZjSKCsj1WxfNr8rq7&#10;mLwsm6irn74pFDwOM/MbZrHqnBVXakPtWcFomIEg1t7UXCo4HravHyBCRDZoPZOCOwVYLXsvC8yN&#10;v/EXXfexFAnCIUcFVYxNLmXQFTkMQ98QJ+/Htw5jkm0pTYu3BHdWjrNsJh3WnBYqbGhTkT7vL07B&#10;bPT2aXm7s67Q3yd9eOBxWqBSg363noOI1MVn+L9dGAWTd/j7k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aSbwgAAANsAAAAPAAAAAAAAAAAAAAAAAJgCAABkcnMvZG93&#10;bnJldi54bWxQSwUGAAAAAAQABAD1AAAAhwMAAAAA&#10;" path="m,l655,e" filled="f" strokeweight=".25292mm">
                      <v:path arrowok="t" o:connecttype="custom" o:connectlocs="0,0;655,0" o:connectangles="0,0"/>
                    </v:shape>
                    <v:group id="Group 37" o:spid="_x0000_s1031" style="position:absolute;left:3221;top:246;width:1096;height:0" coordorigin="3221,246" coordsize="10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Freeform 38" o:spid="_x0000_s1032" style="position:absolute;left:3221;top:246;width:1096;height:0;visibility:visible;mso-wrap-style:square;v-text-anchor:top" coordsize="1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d78cA&#10;AADbAAAADwAAAGRycy9kb3ducmV2LnhtbESPW2vCQBSE3wv+h+UIfSm66QWp0VVEqb1IkVpFHw/Z&#10;YxKaPZtmTzX9991CoY/DzHzDjKetq9SJmlB6NnDdT0ARZ96WnBvYvj/07kEFQbZYeSYD3xRgOulc&#10;jDG1/sxvdNpIriKEQ4oGCpE61TpkBTkMfV8TR+/oG4cSZZNr2+A5wl2lb5JkoB2WHBcKrGleUPax&#10;+XIGdq/7K35ZhudyKYv14XF4WMnnnTGX3XY2AiXUyn/4r/1kDdwO4fdL/AF6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gHe/HAAAA2wAAAA8AAAAAAAAAAAAAAAAAmAIAAGRy&#10;cy9kb3ducmV2LnhtbFBLBQYAAAAABAAEAPUAAACMAwAAAAA=&#10;" path="m,l1096,e" filled="f" strokeweight=".25292mm">
                        <v:path arrowok="t" o:connecttype="custom" o:connectlocs="0,0;1096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321945</wp:posOffset>
                </wp:positionV>
                <wp:extent cx="1679575" cy="8890"/>
                <wp:effectExtent l="635" t="7620" r="5715" b="254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8890"/>
                          <a:chOff x="1681" y="507"/>
                          <a:chExt cx="2645" cy="14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688" y="514"/>
                            <a:ext cx="1202" cy="0"/>
                            <a:chOff x="1688" y="514"/>
                            <a:chExt cx="1202" cy="0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1688" y="514"/>
                              <a:ext cx="1202" cy="0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1202"/>
                                <a:gd name="T2" fmla="+- 0 2890 1688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892" y="514"/>
                              <a:ext cx="1426" cy="0"/>
                              <a:chOff x="2892" y="514"/>
                              <a:chExt cx="1426" cy="0"/>
                            </a:xfrm>
                          </wpg:grpSpPr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892" y="514"/>
                                <a:ext cx="1426" cy="0"/>
                              </a:xfrm>
                              <a:custGeom>
                                <a:avLst/>
                                <a:gdLst>
                                  <a:gd name="T0" fmla="+- 0 2892 2892"/>
                                  <a:gd name="T1" fmla="*/ T0 w 1426"/>
                                  <a:gd name="T2" fmla="+- 0 4319 2892"/>
                                  <a:gd name="T3" fmla="*/ T2 w 142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26">
                                    <a:moveTo>
                                      <a:pt x="0" y="0"/>
                                    </a:moveTo>
                                    <a:lnTo>
                                      <a:pt x="1427" y="0"/>
                                    </a:lnTo>
                                  </a:path>
                                </a:pathLst>
                              </a:custGeom>
                              <a:noFill/>
                              <a:ln w="91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4.05pt;margin-top:25.35pt;width:132.25pt;height:.7pt;z-index:-251646976;mso-position-horizontal-relative:page" coordorigin="1681,507" coordsize="26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">
                <v:group id="Group 30" o:spid="_x0000_s1027" style="position:absolute;left:1688;top:514;width:1202;height:0" coordorigin="1688,514" coordsize="12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28" style="position:absolute;left:1688;top:514;width:1202;height:0;visibility:visible;mso-wrap-style:square;v-text-anchor:top" coordsize="1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Y9XcIA&#10;AADbAAAADwAAAGRycy9kb3ducmV2LnhtbERP3WrCMBS+H/gO4Qi7m6nK5laNpYoFb7ah2wMcmmNb&#10;bU5KkrX17ZeLwS4/vv9NNppW9OR8Y1nBfJaAIC6tbrhS8P1VPL2C8AFZY2uZFNzJQ7adPGww1Xbg&#10;E/XnUIkYwj5FBXUIXSqlL2sy6Ge2I47cxTqDIUJXSe1wiOGmlYskeZEGG44NNXa0r6m8nX+MguOH&#10;q4qh3H22Lr+8Px9WyfX+dlDqcTrmaxCBxvAv/nMftYJl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5j1dwgAAANsAAAAPAAAAAAAAAAAAAAAAAJgCAABkcnMvZG93&#10;bnJldi54bWxQSwUGAAAAAAQABAD1AAAAhwMAAAAA&#10;" path="m,l1202,e" filled="f" strokeweight=".25292mm">
                    <v:path arrowok="t" o:connecttype="custom" o:connectlocs="0,0;1202,0" o:connectangles="0,0"/>
                  </v:shape>
                  <v:group id="Group 31" o:spid="_x0000_s1029" style="position:absolute;left:2892;top:514;width:1426;height:0" coordorigin="2892,514" coordsize="14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32" o:spid="_x0000_s1030" style="position:absolute;left:2892;top:514;width:1426;height:0;visibility:visible;mso-wrap-style:square;v-text-anchor:top" coordsize="1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XI8UA&#10;AADbAAAADwAAAGRycy9kb3ducmV2LnhtbESPQWsCMRSE7wX/Q3hCbzWr0qKrUUQQvRSstXp9bJ6b&#10;bTcvS5Kuq7++KRR6HGbmG2a+7GwtWvKhcqxgOMhAEBdOV1wqOL5vniYgQkTWWDsmBTcKsFz0HuaY&#10;a3flN2oPsRQJwiFHBSbGJpcyFIYshoFriJN3cd5iTNKXUnu8Jrit5SjLXqTFitOCwYbWhoqvw7dV&#10;sN9OjxO/uX+eP/bNdvfanox5Pin12O9WMxCRuvgf/mvvtILxC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RcjxQAAANsAAAAPAAAAAAAAAAAAAAAAAJgCAABkcnMv&#10;ZG93bnJldi54bWxQSwUGAAAAAAQABAD1AAAAigMAAAAA&#10;" path="m,l1427,e" filled="f" strokeweight=".25292mm">
                      <v:path arrowok="t" o:connecttype="custom" o:connectlocs="0,0;142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2)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3)</w:t>
      </w:r>
    </w:p>
    <w:p w:rsidR="00B26636" w:rsidRDefault="00276C12">
      <w:pPr>
        <w:spacing w:before="4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shes 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cean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ward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su</w:t>
      </w:r>
      <w:r>
        <w:rPr>
          <w:rFonts w:ascii="Calibri" w:eastAsia="Calibri" w:hAnsi="Calibri" w:cs="Calibri"/>
          <w:spacing w:val="-1"/>
          <w:sz w:val="22"/>
          <w:szCs w:val="22"/>
        </w:rPr>
        <w:t>bdu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B26636" w:rsidRDefault="00276C12">
      <w:pPr>
        <w:spacing w:line="260" w:lineRule="exact"/>
        <w:rPr>
          <w:rFonts w:ascii="Calibri" w:eastAsia="Calibri" w:hAnsi="Calibri" w:cs="Calibri"/>
          <w:sz w:val="22"/>
          <w:szCs w:val="22"/>
        </w:rPr>
        <w:sectPr w:rsidR="00B26636">
          <w:type w:val="continuous"/>
          <w:pgSz w:w="12240" w:h="15840"/>
          <w:pgMar w:top="660" w:right="500" w:bottom="280" w:left="500" w:header="720" w:footer="720" w:gutter="0"/>
          <w:cols w:num="2" w:space="720" w:equalWidth="0">
            <w:col w:w="1189" w:space="2627"/>
            <w:col w:w="7424"/>
          </w:cols>
        </w:sectPr>
      </w:pP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led 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sink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own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B26636" w:rsidRDefault="00B26636">
      <w:pPr>
        <w:spacing w:before="8" w:line="160" w:lineRule="exact"/>
        <w:rPr>
          <w:sz w:val="17"/>
          <w:szCs w:val="17"/>
        </w:rPr>
        <w:sectPr w:rsidR="00B26636">
          <w:type w:val="continuous"/>
          <w:pgSz w:w="12240" w:h="15840"/>
          <w:pgMar w:top="660" w:right="500" w:bottom="280" w:left="500" w:header="720" w:footer="720" w:gutter="0"/>
          <w:cols w:space="720"/>
        </w:sectPr>
      </w:pPr>
    </w:p>
    <w:p w:rsidR="00B26636" w:rsidRDefault="0065651D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23</w:t>
      </w:r>
      <w:r w:rsidR="00276C12">
        <w:rPr>
          <w:rFonts w:ascii="Calibri" w:eastAsia="Calibri" w:hAnsi="Calibri" w:cs="Calibri"/>
          <w:b/>
          <w:sz w:val="22"/>
          <w:szCs w:val="22"/>
        </w:rPr>
        <w:t>.</w:t>
      </w:r>
      <w:r w:rsidR="00276C12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I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76C12">
        <w:rPr>
          <w:rFonts w:ascii="Calibri" w:eastAsia="Calibri" w:hAnsi="Calibri" w:cs="Calibri"/>
          <w:sz w:val="22"/>
          <w:szCs w:val="22"/>
        </w:rPr>
        <w:t>enti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276C12">
        <w:rPr>
          <w:rFonts w:ascii="Calibri" w:eastAsia="Calibri" w:hAnsi="Calibri" w:cs="Calibri"/>
          <w:sz w:val="22"/>
          <w:szCs w:val="22"/>
        </w:rPr>
        <w:t>y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76C12">
        <w:rPr>
          <w:rFonts w:ascii="Calibri" w:eastAsia="Calibri" w:hAnsi="Calibri" w:cs="Calibri"/>
          <w:sz w:val="22"/>
          <w:szCs w:val="22"/>
        </w:rPr>
        <w:t>e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z w:val="22"/>
          <w:szCs w:val="22"/>
        </w:rPr>
        <w:t>f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l</w:t>
      </w:r>
      <w:r w:rsidR="00276C12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6C12">
        <w:rPr>
          <w:rFonts w:ascii="Calibri" w:eastAsia="Calibri" w:hAnsi="Calibri" w:cs="Calibri"/>
          <w:sz w:val="22"/>
          <w:szCs w:val="22"/>
        </w:rPr>
        <w:t>wing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276C12">
        <w:rPr>
          <w:rFonts w:ascii="Calibri" w:eastAsia="Calibri" w:hAnsi="Calibri" w:cs="Calibri"/>
          <w:sz w:val="22"/>
          <w:szCs w:val="22"/>
        </w:rPr>
        <w:t>a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76C12">
        <w:rPr>
          <w:rFonts w:ascii="Calibri" w:eastAsia="Calibri" w:hAnsi="Calibri" w:cs="Calibri"/>
          <w:sz w:val="22"/>
          <w:szCs w:val="22"/>
        </w:rPr>
        <w:t xml:space="preserve">lt </w:t>
      </w:r>
      <w:r w:rsidR="00276C12">
        <w:rPr>
          <w:rFonts w:ascii="Calibri" w:eastAsia="Calibri" w:hAnsi="Calibri" w:cs="Calibri"/>
          <w:spacing w:val="1"/>
          <w:sz w:val="22"/>
          <w:szCs w:val="22"/>
        </w:rPr>
        <w:t>ty</w:t>
      </w:r>
      <w:r w:rsidR="00276C1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76C12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76C12">
        <w:rPr>
          <w:rFonts w:ascii="Calibri" w:eastAsia="Calibri" w:hAnsi="Calibri" w:cs="Calibri"/>
          <w:sz w:val="22"/>
          <w:szCs w:val="22"/>
        </w:rPr>
        <w:t>s.</w:t>
      </w:r>
    </w:p>
    <w:p w:rsidR="00B26636" w:rsidRDefault="00B26636">
      <w:pPr>
        <w:spacing w:before="2" w:line="120" w:lineRule="exact"/>
        <w:rPr>
          <w:sz w:val="13"/>
          <w:szCs w:val="13"/>
        </w:rPr>
      </w:pPr>
    </w:p>
    <w:p w:rsidR="00B26636" w:rsidRDefault="00276C12">
      <w:pPr>
        <w:tabs>
          <w:tab w:val="left" w:pos="4780"/>
        </w:tabs>
        <w:ind w:left="465" w:right="-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3847465</wp:posOffset>
                </wp:positionH>
                <wp:positionV relativeFrom="paragraph">
                  <wp:posOffset>153670</wp:posOffset>
                </wp:positionV>
                <wp:extent cx="1391285" cy="0"/>
                <wp:effectExtent l="8890" t="10795" r="9525" b="825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0"/>
                          <a:chOff x="6059" y="242"/>
                          <a:chExt cx="2191" cy="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6059" y="242"/>
                            <a:ext cx="2191" cy="0"/>
                          </a:xfrm>
                          <a:custGeom>
                            <a:avLst/>
                            <a:gdLst>
                              <a:gd name="T0" fmla="+- 0 6059 6059"/>
                              <a:gd name="T1" fmla="*/ T0 w 2191"/>
                              <a:gd name="T2" fmla="+- 0 8250 6059"/>
                              <a:gd name="T3" fmla="*/ T2 w 2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1">
                                <a:moveTo>
                                  <a:pt x="0" y="0"/>
                                </a:moveTo>
                                <a:lnTo>
                                  <a:pt x="219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02.95pt;margin-top:12.1pt;width:109.55pt;height:0;z-index:-251645952;mso-position-horizontal-relative:page" coordorigin="6059,242" coordsize="21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">
                <v:shape id="Freeform 28" o:spid="_x0000_s1027" style="position:absolute;left:6059;top:242;width:2191;height:0;visibility:visible;mso-wrap-style:square;v-text-anchor:top" coordsize="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Ow8MA&#10;AADbAAAADwAAAGRycy9kb3ducmV2LnhtbESPzWrDMBCE74W8g9hAbo2cHNLGjRJKgiGHQqkTSI6L&#10;tZVMrZWx5J++fVUo9DjMzDfM7jC5RgzUhdqzgtUyA0FceV2zUXC9FI/PIEJE1th4JgXfFOCwnz3s&#10;MNd+5A8aymhEgnDIUYGNsc2lDJUlh2HpW+LkffrOYUyyM1J3OCa4a+Q6yzbSYc1pwWJLR0vVV9m7&#10;RCnqcLLbJpo79rf3izHlmzZKLebT6wuISFP8D/+1z1rB+gl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mOw8MAAADbAAAADwAAAAAAAAAAAAAAAACYAgAAZHJzL2Rv&#10;d25yZXYueG1sUEsFBgAAAAAEAAQA9QAAAIgDAAAAAA==&#10;" path="m,l2191,e" filled="f" strokeweight=".25292mm">
                  <v:path arrowok="t" o:connecttype="custom" o:connectlocs="0,0;21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 xml:space="preserve">k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:rsidR="00B26636" w:rsidRDefault="00276C12">
      <w:pPr>
        <w:spacing w:line="240" w:lineRule="exact"/>
        <w:ind w:left="29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-2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u</w:t>
      </w:r>
      <w:r>
        <w:rPr>
          <w:rFonts w:ascii="Calibri" w:eastAsia="Calibri" w:hAnsi="Calibri" w:cs="Calibri"/>
          <w:position w:val="-2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ng</w:t>
      </w:r>
      <w:r>
        <w:rPr>
          <w:rFonts w:ascii="Calibri" w:eastAsia="Calibri" w:hAnsi="Calibri" w:cs="Calibri"/>
          <w:position w:val="-2"/>
          <w:sz w:val="22"/>
          <w:szCs w:val="22"/>
        </w:rPr>
        <w:t>thens.</w:t>
      </w:r>
    </w:p>
    <w:p w:rsidR="00B26636" w:rsidRDefault="0065651D" w:rsidP="0065651D">
      <w:pPr>
        <w:spacing w:line="200" w:lineRule="exact"/>
        <w:ind w:left="2957"/>
      </w:pP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iv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 xml:space="preserve">ent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unda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ies</w:t>
      </w:r>
      <w:r>
        <w:t xml:space="preserve"> </w:t>
      </w:r>
      <w:r w:rsidR="00276C12">
        <w:br w:type="column"/>
      </w:r>
    </w:p>
    <w:p w:rsidR="00B26636" w:rsidRDefault="00B26636">
      <w:pPr>
        <w:spacing w:line="200" w:lineRule="exact"/>
      </w:pPr>
    </w:p>
    <w:p w:rsidR="0065651D" w:rsidRDefault="0065651D">
      <w:pPr>
        <w:spacing w:line="240" w:lineRule="exact"/>
        <w:ind w:right="-53"/>
        <w:rPr>
          <w:sz w:val="28"/>
          <w:szCs w:val="28"/>
        </w:rPr>
      </w:pPr>
    </w:p>
    <w:p w:rsidR="00B26636" w:rsidRDefault="00276C12">
      <w:pPr>
        <w:spacing w:line="24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-2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u</w:t>
      </w:r>
      <w:r>
        <w:rPr>
          <w:rFonts w:ascii="Calibri" w:eastAsia="Calibri" w:hAnsi="Calibri" w:cs="Calibri"/>
          <w:position w:val="-2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sho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position w:val="-2"/>
          <w:sz w:val="22"/>
          <w:szCs w:val="22"/>
        </w:rPr>
        <w:t>s.</w:t>
      </w:r>
    </w:p>
    <w:p w:rsidR="00B26636" w:rsidRDefault="0065651D">
      <w:pPr>
        <w:spacing w:line="200" w:lineRule="exact"/>
      </w:pP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 xml:space="preserve">lar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v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 xml:space="preserve">ent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unda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ies</w:t>
      </w:r>
      <w:r>
        <w:t xml:space="preserve"> </w:t>
      </w:r>
      <w:r w:rsidR="00276C12">
        <w:br w:type="column"/>
      </w:r>
    </w:p>
    <w:p w:rsidR="00B26636" w:rsidRDefault="00B26636">
      <w:pPr>
        <w:spacing w:before="6" w:line="280" w:lineRule="exact"/>
      </w:pPr>
    </w:p>
    <w:p w:rsidR="0065651D" w:rsidRDefault="00276C12" w:rsidP="0065651D">
      <w:pPr>
        <w:spacing w:before="6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7507605</wp:posOffset>
                </wp:positionV>
                <wp:extent cx="1391285" cy="65405"/>
                <wp:effectExtent l="6350" t="11430" r="12065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65405"/>
                          <a:chOff x="9040" y="12089"/>
                          <a:chExt cx="2191" cy="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9040" y="12089"/>
                            <a:ext cx="2191" cy="0"/>
                          </a:xfrm>
                          <a:custGeom>
                            <a:avLst/>
                            <a:gdLst>
                              <a:gd name="T0" fmla="+- 0 9040 9040"/>
                              <a:gd name="T1" fmla="*/ T0 w 2191"/>
                              <a:gd name="T2" fmla="+- 0 11232 9040"/>
                              <a:gd name="T3" fmla="*/ T2 w 2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1">
                                <a:moveTo>
                                  <a:pt x="0" y="0"/>
                                </a:moveTo>
                                <a:lnTo>
                                  <a:pt x="219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52pt;margin-top:591.15pt;width:109.55pt;height:5.15pt;z-index:-251644928;mso-position-horizontal-relative:page;mso-position-vertical-relative:page" coordorigin="9040,12089" coordsize="21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">
                <v:shape id="Freeform 26" o:spid="_x0000_s1027" style="position:absolute;left:9040;top:12089;width:2191;height:0;visibility:visible;mso-wrap-style:square;v-text-anchor:top" coordsize="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1L8MA&#10;AADbAAAADwAAAGRycy9kb3ducmV2LnhtbESPzWrDMBCE74W8g9hAbo2cQErjRgklwZBDodQJJMfF&#10;2kqm1spY8k/fvioUehxm5htmd5hcIwbqQu1ZwWqZgSCuvK7ZKLheisdnECEia2w8k4JvCnDYzx52&#10;mGs/8gcNZTQiQTjkqMDG2OZShsqSw7D0LXHyPn3nMCbZGak7HBPcNXKdZU/SYc1pwWJLR0vVV9m7&#10;RCnqcLLbJpo79rf3izHlmzZKLebT6wuISFP8D/+1z1rBegO/X9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e1L8MAAADbAAAADwAAAAAAAAAAAAAAAACYAgAAZHJzL2Rv&#10;d25yZXYueG1sUEsFBgAAAAAEAAQA9QAAAIgDAAAAAA==&#10;" path="m,l2192,e" filled="f" strokeweight=".25292mm">
                  <v:path arrowok="t" o:connecttype="custom" o:connectlocs="0,0;2192,0" o:connectangles="0,0"/>
                </v:shape>
                <w10:wrap anchorx="page" anchory="page"/>
              </v:group>
            </w:pict>
          </mc:Fallback>
        </mc:AlternateContent>
      </w:r>
    </w:p>
    <w:p w:rsidR="0065651D" w:rsidRPr="00E80F08" w:rsidRDefault="00E80F08">
      <w:pPr>
        <w:spacing w:before="6" w:line="280" w:lineRule="exact"/>
        <w:rPr>
          <w:rFonts w:asciiTheme="minorHAnsi" w:hAnsiTheme="minorHAnsi" w:cstheme="minorHAnsi"/>
          <w:sz w:val="22"/>
          <w:szCs w:val="22"/>
        </w:rPr>
      </w:pPr>
      <w:r w:rsidRPr="00E80F08">
        <w:rPr>
          <w:rFonts w:asciiTheme="minorHAnsi" w:hAnsiTheme="minorHAnsi" w:cstheme="minorHAnsi"/>
          <w:sz w:val="22"/>
          <w:szCs w:val="22"/>
        </w:rPr>
        <w:t>No change in crust length.</w:t>
      </w:r>
    </w:p>
    <w:p w:rsidR="00E80F08" w:rsidRPr="00E80F08" w:rsidRDefault="00E80F08" w:rsidP="00E80F08">
      <w:pPr>
        <w:spacing w:line="240" w:lineRule="exact"/>
        <w:rPr>
          <w:rFonts w:asciiTheme="minorHAnsi" w:eastAsia="Calibri" w:hAnsiTheme="minorHAnsi" w:cstheme="minorHAnsi"/>
          <w:position w:val="-2"/>
          <w:sz w:val="22"/>
          <w:szCs w:val="22"/>
        </w:rPr>
      </w:pPr>
      <w:r w:rsidRPr="00E80F08">
        <w:rPr>
          <w:rFonts w:asciiTheme="minorHAnsi" w:eastAsia="Calibri" w:hAnsiTheme="minorHAnsi" w:cstheme="minorHAnsi"/>
          <w:spacing w:val="-1"/>
          <w:position w:val="-2"/>
          <w:sz w:val="22"/>
          <w:szCs w:val="22"/>
        </w:rPr>
        <w:t xml:space="preserve">Popular at </w:t>
      </w:r>
      <w:r w:rsidRPr="00E80F08">
        <w:rPr>
          <w:rFonts w:asciiTheme="minorHAnsi" w:eastAsia="Calibri" w:hAnsiTheme="minorHAnsi" w:cstheme="minorHAnsi"/>
          <w:i/>
          <w:spacing w:val="-1"/>
          <w:position w:val="-2"/>
          <w:sz w:val="22"/>
          <w:szCs w:val="22"/>
        </w:rPr>
        <w:t>transform boundaries</w:t>
      </w:r>
      <w:r w:rsidRPr="00E80F08">
        <w:rPr>
          <w:rFonts w:asciiTheme="minorHAnsi" w:eastAsia="Calibri" w:hAnsiTheme="minorHAnsi" w:cstheme="minorHAnsi"/>
          <w:spacing w:val="-1"/>
          <w:position w:val="-2"/>
          <w:sz w:val="22"/>
          <w:szCs w:val="22"/>
        </w:rPr>
        <w:t>.</w:t>
      </w:r>
    </w:p>
    <w:p w:rsidR="0065651D" w:rsidRDefault="0065651D">
      <w:pPr>
        <w:spacing w:line="240" w:lineRule="exact"/>
        <w:rPr>
          <w:rFonts w:ascii="Calibri" w:eastAsia="Calibri" w:hAnsi="Calibri" w:cs="Calibri"/>
          <w:sz w:val="22"/>
          <w:szCs w:val="22"/>
        </w:rPr>
        <w:sectPr w:rsidR="0065651D">
          <w:type w:val="continuous"/>
          <w:pgSz w:w="12240" w:h="15840"/>
          <w:pgMar w:top="660" w:right="500" w:bottom="280" w:left="500" w:header="720" w:footer="720" w:gutter="0"/>
          <w:cols w:num="3" w:space="720" w:equalWidth="0">
            <w:col w:w="4781" w:space="1195"/>
            <w:col w:w="1357" w:space="1135"/>
            <w:col w:w="2772"/>
          </w:cols>
        </w:sectPr>
      </w:pPr>
    </w:p>
    <w:p w:rsidR="00B26636" w:rsidRDefault="00276C12">
      <w:pPr>
        <w:spacing w:line="220" w:lineRule="exact"/>
        <w:ind w:left="3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lastRenderedPageBreak/>
        <w:t>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erse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lt</w:t>
      </w:r>
    </w:p>
    <w:p w:rsidR="00B26636" w:rsidRDefault="00B26636">
      <w:pPr>
        <w:spacing w:before="7" w:line="260" w:lineRule="exact"/>
        <w:rPr>
          <w:sz w:val="26"/>
          <w:szCs w:val="26"/>
        </w:rPr>
      </w:pPr>
    </w:p>
    <w:p w:rsidR="00B26636" w:rsidRDefault="00276C12">
      <w:pPr>
        <w:ind w:left="240" w:right="-40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-643255</wp:posOffset>
                </wp:positionV>
                <wp:extent cx="1104900" cy="1604645"/>
                <wp:effectExtent l="3810" t="4445" r="5715" b="10160"/>
                <wp:wrapNone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604645"/>
                          <a:chOff x="606" y="-1013"/>
                          <a:chExt cx="1740" cy="2527"/>
                        </a:xfrm>
                      </wpg:grpSpPr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617" y="-1003"/>
                            <a:ext cx="1719" cy="0"/>
                            <a:chOff x="617" y="-1003"/>
                            <a:chExt cx="1719" cy="0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617" y="-1003"/>
                              <a:ext cx="1719" cy="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719"/>
                                <a:gd name="T2" fmla="+- 0 2336 617"/>
                                <a:gd name="T3" fmla="*/ T2 w 1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9">
                                  <a:moveTo>
                                    <a:pt x="0" y="0"/>
                                  </a:moveTo>
                                  <a:lnTo>
                                    <a:pt x="17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12" y="-1007"/>
                              <a:ext cx="0" cy="2516"/>
                              <a:chOff x="612" y="-1007"/>
                              <a:chExt cx="0" cy="2516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12" y="-1007"/>
                                <a:ext cx="0" cy="2516"/>
                              </a:xfrm>
                              <a:custGeom>
                                <a:avLst/>
                                <a:gdLst>
                                  <a:gd name="T0" fmla="+- 0 -1007 -1007"/>
                                  <a:gd name="T1" fmla="*/ -1007 h 2516"/>
                                  <a:gd name="T2" fmla="+- 0 1508 -1007"/>
                                  <a:gd name="T3" fmla="*/ 1508 h 251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16">
                                    <a:moveTo>
                                      <a:pt x="0" y="0"/>
                                    </a:moveTo>
                                    <a:lnTo>
                                      <a:pt x="0" y="2515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7" y="1503"/>
                                <a:ext cx="1719" cy="0"/>
                                <a:chOff x="617" y="1503"/>
                                <a:chExt cx="1719" cy="0"/>
                              </a:xfrm>
                            </wpg:grpSpPr>
                            <wps:wsp>
                              <wps:cNvPr id="2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" y="1503"/>
                                  <a:ext cx="1719" cy="0"/>
                                </a:xfrm>
                                <a:custGeom>
                                  <a:avLst/>
                                  <a:gdLst>
                                    <a:gd name="T0" fmla="+- 0 617 617"/>
                                    <a:gd name="T1" fmla="*/ T0 w 1719"/>
                                    <a:gd name="T2" fmla="+- 0 2336 617"/>
                                    <a:gd name="T3" fmla="*/ T2 w 171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19">
                                      <a:moveTo>
                                        <a:pt x="0" y="0"/>
                                      </a:moveTo>
                                      <a:lnTo>
                                        <a:pt x="17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0" y="-1007"/>
                                  <a:ext cx="0" cy="2516"/>
                                  <a:chOff x="2340" y="-1007"/>
                                  <a:chExt cx="0" cy="2516"/>
                                </a:xfrm>
                              </wpg:grpSpPr>
                              <wps:wsp>
                                <wps:cNvPr id="23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40" y="-1007"/>
                                    <a:ext cx="0" cy="2516"/>
                                  </a:xfrm>
                                  <a:custGeom>
                                    <a:avLst/>
                                    <a:gdLst>
                                      <a:gd name="T0" fmla="+- 0 -1007 -1007"/>
                                      <a:gd name="T1" fmla="*/ -1007 h 2516"/>
                                      <a:gd name="T2" fmla="+- 0 1508 -1007"/>
                                      <a:gd name="T3" fmla="*/ 1508 h 251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516">
                                        <a:moveTo>
                                          <a:pt x="0" y="0"/>
                                        </a:moveTo>
                                        <a:lnTo>
                                          <a:pt x="0" y="25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0.3pt;margin-top:-50.65pt;width:87pt;height:126.35pt;z-index:-251652096;mso-position-horizontal-relative:page" coordorigin="606,-1013" coordsize="1740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">
                <v:group id="Group 4" o:spid="_x0000_s1027" style="position:absolute;left:617;top:-1003;width:1719;height:0" coordorigin="617,-1003" coordsize="17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28" style="position:absolute;left:617;top:-1003;width:1719;height:0;visibility:visible;mso-wrap-style:square;v-text-anchor:top" coordsize="1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4SdcEA&#10;AADbAAAADwAAAGRycy9kb3ducmV2LnhtbERPS4vCMBC+C/6HMAt7KWuqgi7VKCIIsgfBF16HZmzL&#10;NpM2idr99xtB8DYf33Pmy87U4k7OV5YVDAcpCOLc6ooLBafj5usbhA/IGmvLpOCPPCwX/d4cM20f&#10;vKf7IRQihrDPUEEZQpNJ6fOSDPqBbYgjd7XOYIjQFVI7fMRwU8tRmk6kwYpjQ4kNrUvKfw83oyAk&#10;7eqS3M4Jbnfjsxu27fj4M1Hq86NbzUAE6sJb/HJvdZw/hecv8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+EnXBAAAA2wAAAA8AAAAAAAAAAAAAAAAAmAIAAGRycy9kb3du&#10;cmV2LnhtbFBLBQYAAAAABAAEAPUAAACGAwAAAAA=&#10;" path="m,l1719,e" filled="f" strokeweight=".58pt">
                    <v:path arrowok="t" o:connecttype="custom" o:connectlocs="0,0;1719,0" o:connectangles="0,0"/>
                  </v:shape>
                  <v:group id="Group 5" o:spid="_x0000_s1029" style="position:absolute;left:612;top:-1007;width:0;height:2516" coordorigin="612,-1007" coordsize="0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0" style="position:absolute;left:612;top:-1007;width:0;height:2516;visibility:visible;mso-wrap-style:square;v-text-anchor:top" coordsize="0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DcMQA&#10;AADbAAAADwAAAGRycy9kb3ducmV2LnhtbESPT4vCMBDF7wt+hzDC3tbURRZbjaLCgutBqP/A29CM&#10;bbWZlCar9dsbQfA2w3vzfm/G09ZU4kqNKy0r6PciEMSZ1SXnCnbb368hCOeRNVaWScGdHEwnnY8x&#10;JtreOKXrxucihLBLUEHhfZ1I6bKCDLqerYmDdrKNQR/WJpe6wVsIN5X8jqIfabDkQCiwpkVB2WXz&#10;bwI3vrj9cX8a0OqQrlfnv7TCdq7UZ7edjUB4av3b/Lpe6lA/hucvYQ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A3DEAAAA2wAAAA8AAAAAAAAAAAAAAAAAmAIAAGRycy9k&#10;b3ducmV2LnhtbFBLBQYAAAAABAAEAPUAAACJAwAAAAA=&#10;" path="m,l,2515e" filled="f" strokeweight=".58pt">
                      <v:path arrowok="t" o:connecttype="custom" o:connectlocs="0,-1007;0,1508" o:connectangles="0,0"/>
                    </v:shape>
                    <v:group id="Group 6" o:spid="_x0000_s1031" style="position:absolute;left:617;top:1503;width:1719;height:0" coordorigin="617,1503" coordsize="17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Freeform 9" o:spid="_x0000_s1032" style="position:absolute;left:617;top:1503;width:1719;height:0;visibility:visible;mso-wrap-style:square;v-text-anchor:top" coordsize="1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XIsIA&#10;AADbAAAADwAAAGRycy9kb3ducmV2LnhtbESPQYvCMBSE78L+h/AWvIimFdG1GkVkBS8e1P0Bz+bZ&#10;dLd5KU3W1n9vBMHjMDPfMMt1Zytxo8aXjhWkowQEce50yYWCn/Nu+AXCB2SNlWNScCcP69VHb4mZ&#10;di0f6XYKhYgQ9hkqMCHUmZQ+N2TRj1xNHL2rayyGKJtC6gbbCLeVHCfJVFosOS4YrGlrKP87/VsF&#10;m+9J7swVfy+T2dbt5odikHKrVP+z2yxABOrCO/xq77WCcQr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JciwgAAANsAAAAPAAAAAAAAAAAAAAAAAJgCAABkcnMvZG93&#10;bnJldi54bWxQSwUGAAAAAAQABAD1AAAAhwMAAAAA&#10;" path="m,l1719,e" filled="f" strokeweight=".20464mm">
                        <v:path arrowok="t" o:connecttype="custom" o:connectlocs="0,0;1719,0" o:connectangles="0,0"/>
                      </v:shape>
                      <v:group id="Group 7" o:spid="_x0000_s1033" style="position:absolute;left:2340;top:-1007;width:0;height:2516" coordorigin="2340,-1007" coordsize="0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8" o:spid="_x0000_s1034" style="position:absolute;left:2340;top:-1007;width:0;height:2516;visibility:visible;mso-wrap-style:square;v-text-anchor:top" coordsize="0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+J8MA&#10;AADbAAAADwAAAGRycy9kb3ducmV2LnhtbESPzYrCMBSF9wO+Q7gD7sZ0VGSsRnEGBHUh1FHB3aW5&#10;ttXmpjRR69sbQXB5OD8fZzxtTCmuVLvCsoLvTgSCOLW64EzB9n/+9QPCeWSNpWVScCcH00nrY4yx&#10;tjdO6LrxmQgj7GJUkHtfxVK6NCeDrmMr4uAdbW3QB1lnUtd4C+OmlN0oGkiDBQdCjhX95ZSeNxcT&#10;uMOz2x12xz6t9sl6dVomJTa/SrU/m9kIhKfGv8Ov9kIr6Pbg+SX8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T+J8MAAADbAAAADwAAAAAAAAAAAAAAAACYAgAAZHJzL2Rv&#10;d25yZXYueG1sUEsFBgAAAAAEAAQA9QAAAIgDAAAAAA==&#10;" path="m,l,2515e" filled="f" strokeweight=".58pt">
                          <v:path arrowok="t" o:connecttype="custom" o:connectlocs="0,-1007;0,1508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</w:p>
    <w:p w:rsidR="00B26636" w:rsidRDefault="00B26636">
      <w:pPr>
        <w:spacing w:before="9" w:line="260" w:lineRule="exact"/>
        <w:rPr>
          <w:sz w:val="26"/>
          <w:szCs w:val="26"/>
        </w:rPr>
      </w:pPr>
    </w:p>
    <w:p w:rsidR="00B26636" w:rsidRDefault="00276C12">
      <w:pPr>
        <w:ind w:left="359" w:right="8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</w:p>
    <w:p w:rsidR="00B26636" w:rsidRDefault="00276C12">
      <w:pPr>
        <w:spacing w:before="28"/>
        <w:ind w:left="385" w:right="-40" w:hanging="385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i/>
          <w:sz w:val="22"/>
          <w:szCs w:val="22"/>
        </w:rPr>
        <w:lastRenderedPageBreak/>
        <w:t>.</w:t>
      </w:r>
    </w:p>
    <w:p w:rsidR="00B26636" w:rsidRDefault="00276C12">
      <w:pPr>
        <w:spacing w:before="28"/>
        <w:ind w:left="490" w:right="-40" w:hanging="49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30480</wp:posOffset>
                </wp:positionV>
                <wp:extent cx="1377315" cy="881380"/>
                <wp:effectExtent l="0" t="0" r="0" b="0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315" cy="881380"/>
                          <a:chOff x="3090" y="807"/>
                          <a:chExt cx="2169" cy="1388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0" y="817"/>
                            <a:ext cx="2159" cy="1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3944" y="817"/>
                            <a:ext cx="328" cy="131"/>
                            <a:chOff x="3944" y="817"/>
                            <a:chExt cx="328" cy="131"/>
                          </a:xfrm>
                        </wpg:grpSpPr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3944" y="817"/>
                              <a:ext cx="328" cy="131"/>
                            </a:xfrm>
                            <a:custGeom>
                              <a:avLst/>
                              <a:gdLst>
                                <a:gd name="T0" fmla="+- 0 3944 3944"/>
                                <a:gd name="T1" fmla="*/ T0 w 328"/>
                                <a:gd name="T2" fmla="+- 0 948 817"/>
                                <a:gd name="T3" fmla="*/ 948 h 131"/>
                                <a:gd name="T4" fmla="+- 0 4272 3944"/>
                                <a:gd name="T5" fmla="*/ T4 w 328"/>
                                <a:gd name="T6" fmla="+- 0 948 817"/>
                                <a:gd name="T7" fmla="*/ 948 h 131"/>
                                <a:gd name="T8" fmla="+- 0 4272 3944"/>
                                <a:gd name="T9" fmla="*/ T8 w 328"/>
                                <a:gd name="T10" fmla="+- 0 817 817"/>
                                <a:gd name="T11" fmla="*/ 817 h 131"/>
                                <a:gd name="T12" fmla="+- 0 3944 3944"/>
                                <a:gd name="T13" fmla="*/ T12 w 328"/>
                                <a:gd name="T14" fmla="+- 0 817 817"/>
                                <a:gd name="T15" fmla="*/ 817 h 131"/>
                                <a:gd name="T16" fmla="+- 0 3944 3944"/>
                                <a:gd name="T17" fmla="*/ T16 w 328"/>
                                <a:gd name="T18" fmla="+- 0 948 817"/>
                                <a:gd name="T19" fmla="*/ 948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" h="131">
                                  <a:moveTo>
                                    <a:pt x="0" y="131"/>
                                  </a:moveTo>
                                  <a:lnTo>
                                    <a:pt x="328" y="131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921" y="1802"/>
                              <a:ext cx="328" cy="383"/>
                              <a:chOff x="4921" y="1802"/>
                              <a:chExt cx="328" cy="383"/>
                            </a:xfrm>
                          </wpg:grpSpPr>
                          <wps:wsp>
                            <wps:cNvPr id="1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4921" y="1802"/>
                                <a:ext cx="328" cy="383"/>
                              </a:xfrm>
                              <a:custGeom>
                                <a:avLst/>
                                <a:gdLst>
                                  <a:gd name="T0" fmla="+- 0 4921 4921"/>
                                  <a:gd name="T1" fmla="*/ T0 w 328"/>
                                  <a:gd name="T2" fmla="+- 0 2185 1802"/>
                                  <a:gd name="T3" fmla="*/ 2185 h 383"/>
                                  <a:gd name="T4" fmla="+- 0 5249 4921"/>
                                  <a:gd name="T5" fmla="*/ T4 w 328"/>
                                  <a:gd name="T6" fmla="+- 0 2185 1802"/>
                                  <a:gd name="T7" fmla="*/ 2185 h 383"/>
                                  <a:gd name="T8" fmla="+- 0 5249 4921"/>
                                  <a:gd name="T9" fmla="*/ T8 w 328"/>
                                  <a:gd name="T10" fmla="+- 0 1802 1802"/>
                                  <a:gd name="T11" fmla="*/ 1802 h 383"/>
                                  <a:gd name="T12" fmla="+- 0 4921 4921"/>
                                  <a:gd name="T13" fmla="*/ T12 w 328"/>
                                  <a:gd name="T14" fmla="+- 0 1802 1802"/>
                                  <a:gd name="T15" fmla="*/ 1802 h 383"/>
                                  <a:gd name="T16" fmla="+- 0 4921 4921"/>
                                  <a:gd name="T17" fmla="*/ T16 w 328"/>
                                  <a:gd name="T18" fmla="+- 0 2185 1802"/>
                                  <a:gd name="T19" fmla="*/ 2185 h 3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28" h="383">
                                    <a:moveTo>
                                      <a:pt x="0" y="383"/>
                                    </a:moveTo>
                                    <a:lnTo>
                                      <a:pt x="328" y="383"/>
                                    </a:lnTo>
                                    <a:lnTo>
                                      <a:pt x="3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87" y="2018"/>
                                <a:ext cx="328" cy="168"/>
                                <a:chOff x="3287" y="2018"/>
                                <a:chExt cx="328" cy="168"/>
                              </a:xfrm>
                            </wpg:grpSpPr>
                            <wps:wsp>
                              <wps:cNvPr id="1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7" y="2018"/>
                                  <a:ext cx="328" cy="168"/>
                                </a:xfrm>
                                <a:custGeom>
                                  <a:avLst/>
                                  <a:gdLst>
                                    <a:gd name="T0" fmla="+- 0 3287 3287"/>
                                    <a:gd name="T1" fmla="*/ T0 w 328"/>
                                    <a:gd name="T2" fmla="+- 0 2185 2018"/>
                                    <a:gd name="T3" fmla="*/ 2185 h 168"/>
                                    <a:gd name="T4" fmla="+- 0 3615 3287"/>
                                    <a:gd name="T5" fmla="*/ T4 w 328"/>
                                    <a:gd name="T6" fmla="+- 0 2185 2018"/>
                                    <a:gd name="T7" fmla="*/ 2185 h 168"/>
                                    <a:gd name="T8" fmla="+- 0 3615 3287"/>
                                    <a:gd name="T9" fmla="*/ T8 w 328"/>
                                    <a:gd name="T10" fmla="+- 0 2018 2018"/>
                                    <a:gd name="T11" fmla="*/ 2018 h 168"/>
                                    <a:gd name="T12" fmla="+- 0 3287 3287"/>
                                    <a:gd name="T13" fmla="*/ T12 w 328"/>
                                    <a:gd name="T14" fmla="+- 0 2018 2018"/>
                                    <a:gd name="T15" fmla="*/ 2018 h 168"/>
                                    <a:gd name="T16" fmla="+- 0 3287 3287"/>
                                    <a:gd name="T17" fmla="*/ T16 w 328"/>
                                    <a:gd name="T18" fmla="+- 0 2185 2018"/>
                                    <a:gd name="T19" fmla="*/ 2185 h 1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28" h="168">
                                      <a:moveTo>
                                        <a:pt x="0" y="167"/>
                                      </a:moveTo>
                                      <a:lnTo>
                                        <a:pt x="328" y="167"/>
                                      </a:lnTo>
                                      <a:lnTo>
                                        <a:pt x="32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54pt;margin-top:2.4pt;width:108.45pt;height:69.4pt;z-index:-251650048;mso-position-horizontal-relative:page" coordorigin="3090,807" coordsize="2169,13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">
                <v:shape id="Picture 24" o:spid="_x0000_s1027" type="#_x0000_t75" style="position:absolute;left:3090;top:817;width:2159;height:1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sK5fBAAAA2gAAAA8AAABkcnMvZG93bnJldi54bWxET11rwjAUfRf8D+EKvshM9WGTzijdQNnT&#10;sHU/4K65a6vNTUnS2u3XL8Jg5+1wvjjb/WhaMZDzjWUFq2UCgri0uuFKwcf58LAB4QOyxtYyKfgm&#10;D/vddLLFVNsb5zQUoRKxhH2KCuoQulRKX9Zk0C9tRxy1L+sMhkhdJbXDWyw3rVwnyaM02HBcqLGj&#10;15rKa9EbBTS8r90x25w++/KSnyMW5uVHqflszJ5BBBrDv/kv/aYVPMH9SrwB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sK5fBAAAA2gAAAA8AAAAAAAAAAAAAAAAAnwIA&#10;AGRycy9kb3ducmV2LnhtbFBLBQYAAAAABAAEAPcAAACNAwAAAAA=&#10;">
                  <v:imagedata r:id="rId25" o:title=""/>
                </v:shape>
                <v:group id="Group 18" o:spid="_x0000_s1028" style="position:absolute;left:3944;top:817;width:328;height:131" coordorigin="3944,817" coordsize="328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3" o:spid="_x0000_s1029" style="position:absolute;left:3944;top:817;width:328;height:131;visibility:visible;mso-wrap-style:square;v-text-anchor:top" coordsize="32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ucQA&#10;AADaAAAADwAAAGRycy9kb3ducmV2LnhtbESPzWrDMBCE74W+g9hCbrXcUoLrWg4lTUkgEMjPA2ys&#10;re3WWglLcZy3jwKBHoeZ+YYpZqPpxEC9by0reElSEMSV1S3XCg777+cMhA/IGjvLpOBCHmbl40OB&#10;ubZn3tKwC7WIEPY5KmhCcLmUvmrIoE+sI47ej+0Nhij7WuoezxFuOvmaplNpsOW40KCjeUPV3+5k&#10;FDjNl2G7+Drs3fx3ucmmx7djtlZq8jR+foAINIb/8L290gre4XYl3g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H7nEAAAA2gAAAA8AAAAAAAAAAAAAAAAAmAIAAGRycy9k&#10;b3ducmV2LnhtbFBLBQYAAAAABAAEAPUAAACJAwAAAAA=&#10;" path="m,131r328,l328,,,,,131xe" stroked="f">
                    <v:path arrowok="t" o:connecttype="custom" o:connectlocs="0,948;328,948;328,817;0,817;0,948" o:connectangles="0,0,0,0,0"/>
                  </v:shape>
                  <v:group id="Group 19" o:spid="_x0000_s1030" style="position:absolute;left:4921;top:1802;width:328;height:383" coordorigin="4921,1802" coordsize="328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22" o:spid="_x0000_s1031" style="position:absolute;left:4921;top:1802;width:328;height:383;visibility:visible;mso-wrap-style:square;v-text-anchor:top" coordsize="328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sOMEA&#10;AADbAAAADwAAAGRycy9kb3ducmV2LnhtbERPzWrCQBC+F3yHZQQvxWxUFJu6ihRaFLwk+gBDdpqE&#10;ZmfD7pqkb+8WCt7m4/ud3WE0rejJ+caygkWSgiAurW64UnC7fs63IHxA1thaJgW/5OGwn7zsMNN2&#10;4Jz6IlQihrDPUEEdQpdJ6cuaDPrEdsSR+7bOYIjQVVI7HGK4aeUyTTfSYMOxocaOPmoqf4q7UXBZ&#10;fenuMuZr9+rN6e1si7UvC6Vm0/H4DiLQGJ7if/dJx/kL+PslHi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krDjBAAAA2wAAAA8AAAAAAAAAAAAAAAAAmAIAAGRycy9kb3du&#10;cmV2LnhtbFBLBQYAAAAABAAEAPUAAACGAwAAAAA=&#10;" path="m,383r328,l328,,,,,383xe" stroked="f">
                      <v:path arrowok="t" o:connecttype="custom" o:connectlocs="0,2185;328,2185;328,1802;0,1802;0,2185" o:connectangles="0,0,0,0,0"/>
                    </v:shape>
                    <v:group id="Group 20" o:spid="_x0000_s1032" style="position:absolute;left:3287;top:2018;width:328;height:168" coordorigin="3287,2018" coordsize="328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Freeform 21" o:spid="_x0000_s1033" style="position:absolute;left:3287;top:2018;width:328;height:168;visibility:visible;mso-wrap-style:square;v-text-anchor:top" coordsize="32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9FxL8A&#10;AADbAAAADwAAAGRycy9kb3ducmV2LnhtbERPTYvCMBC9L/gfwgje1lRRWapRpLAgerLK4nFoxraY&#10;TGqT1frvjSB4m8f7nMWqs0bcqPW1YwWjYQKCuHC65lLB8fD7/QPCB2SNxjEpeJCH1bL3tcBUuzvv&#10;6ZaHUsQQ9ikqqEJoUil9UZFFP3QNceTOrrUYImxLqVu8x3Br5DhJZtJizbGhwoayiopL/m8VTCey&#10;Ox7M6fq3NWubzXbZeEe5UoN+t56DCNSFj/jt3ug4fwKvX+I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r0XEvwAAANsAAAAPAAAAAAAAAAAAAAAAAJgCAABkcnMvZG93bnJl&#10;di54bWxQSwUGAAAAAAQABAD1AAAAhAMAAAAA&#10;" path="m,167r328,l328,,,,,167xe" stroked="f">
                        <v:path arrowok="t" o:connecttype="custom" o:connectlocs="0,2185;328,2185;328,2018;0,2018;0,2185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br w:type="column"/>
      </w:r>
    </w:p>
    <w:p w:rsidR="00B26636" w:rsidRDefault="00276C12" w:rsidP="0065651D">
      <w:pPr>
        <w:spacing w:before="28"/>
        <w:ind w:right="632"/>
        <w:rPr>
          <w:rFonts w:ascii="Calibri" w:eastAsia="Calibri" w:hAnsi="Calibri" w:cs="Calibri"/>
          <w:sz w:val="22"/>
          <w:szCs w:val="22"/>
        </w:rPr>
        <w:sectPr w:rsidR="00B26636">
          <w:type w:val="continuous"/>
          <w:pgSz w:w="12240" w:h="15840"/>
          <w:pgMar w:top="660" w:right="500" w:bottom="280" w:left="500" w:header="720" w:footer="720" w:gutter="0"/>
          <w:cols w:num="4" w:space="720" w:equalWidth="0">
            <w:col w:w="1675" w:space="1099"/>
            <w:col w:w="1823" w:space="1070"/>
            <w:col w:w="1976" w:space="1061"/>
            <w:col w:w="2536"/>
          </w:cols>
        </w:sect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5810885</wp:posOffset>
            </wp:positionH>
            <wp:positionV relativeFrom="paragraph">
              <wp:posOffset>112395</wp:posOffset>
            </wp:positionV>
            <wp:extent cx="1171575" cy="753110"/>
            <wp:effectExtent l="0" t="0" r="9525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7620</wp:posOffset>
                </wp:positionV>
                <wp:extent cx="1092200" cy="857885"/>
                <wp:effectExtent l="0" t="0" r="6350" b="127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857885"/>
                          <a:chOff x="6295" y="807"/>
                          <a:chExt cx="1720" cy="1351"/>
                        </a:xfrm>
                      </wpg:grpSpPr>
                      <pic:pic xmlns:pic="http://schemas.openxmlformats.org/drawingml/2006/picture">
                        <pic:nvPicPr>
                          <pic:cNvPr id="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5" y="817"/>
                            <a:ext cx="1720" cy="1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6784" y="817"/>
                            <a:ext cx="447" cy="139"/>
                            <a:chOff x="6784" y="817"/>
                            <a:chExt cx="447" cy="139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6784" y="817"/>
                              <a:ext cx="447" cy="139"/>
                            </a:xfrm>
                            <a:custGeom>
                              <a:avLst/>
                              <a:gdLst>
                                <a:gd name="T0" fmla="+- 0 6784 6784"/>
                                <a:gd name="T1" fmla="*/ T0 w 447"/>
                                <a:gd name="T2" fmla="+- 0 956 817"/>
                                <a:gd name="T3" fmla="*/ 956 h 139"/>
                                <a:gd name="T4" fmla="+- 0 7230 6784"/>
                                <a:gd name="T5" fmla="*/ T4 w 447"/>
                                <a:gd name="T6" fmla="+- 0 956 817"/>
                                <a:gd name="T7" fmla="*/ 956 h 139"/>
                                <a:gd name="T8" fmla="+- 0 7230 6784"/>
                                <a:gd name="T9" fmla="*/ T8 w 447"/>
                                <a:gd name="T10" fmla="+- 0 817 817"/>
                                <a:gd name="T11" fmla="*/ 817 h 139"/>
                                <a:gd name="T12" fmla="+- 0 6784 6784"/>
                                <a:gd name="T13" fmla="*/ T12 w 447"/>
                                <a:gd name="T14" fmla="+- 0 817 817"/>
                                <a:gd name="T15" fmla="*/ 817 h 139"/>
                                <a:gd name="T16" fmla="+- 0 6784 6784"/>
                                <a:gd name="T17" fmla="*/ T16 w 447"/>
                                <a:gd name="T18" fmla="+- 0 956 817"/>
                                <a:gd name="T19" fmla="*/ 95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" h="139">
                                  <a:moveTo>
                                    <a:pt x="0" y="139"/>
                                  </a:moveTo>
                                  <a:lnTo>
                                    <a:pt x="446" y="139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14.75pt;margin-top:.6pt;width:86pt;height:67.55pt;z-index:-251649024;mso-position-horizontal-relative:page" coordorigin="6295,807" coordsize="1720,13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">
                <v:shape id="Picture 16" o:spid="_x0000_s1027" type="#_x0000_t75" style="position:absolute;left:6295;top:817;width:1720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+zRjBAAAA2gAAAA8AAABkcnMvZG93bnJldi54bWxEj8FqwzAQRO+B/oPYQC+hkeNAKG6UEAou&#10;vdZx6XWxNpYbayUsxXb/vgoUehxm5g2zP862FyMNoXOsYLPOQBA3TnfcKqjP5dMziBCRNfaOScEP&#10;BTgeHhZ7LLSb+IPGKrYiQTgUqMDE6AspQ2PIYlg7T5y8ixssxiSHVuoBpwS3vcyzbCctdpwWDHp6&#10;NdRcq5tV4MxXXr/Zb//pmwutsnjNsayVelzOpxcQkeb4H/5rv2sFW7hfSTdAH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+zRjBAAAA2gAAAA8AAAAAAAAAAAAAAAAAnwIA&#10;AGRycy9kb3ducmV2LnhtbFBLBQYAAAAABAAEAPcAAACNAwAAAAA=&#10;">
                  <v:imagedata r:id="rId28" o:title=""/>
                </v:shape>
                <v:group id="Group 14" o:spid="_x0000_s1028" style="position:absolute;left:6784;top:817;width:447;height:139" coordorigin="6784,817" coordsize="447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29" style="position:absolute;left:6784;top:817;width:447;height:139;visibility:visible;mso-wrap-style:square;v-text-anchor:top" coordsize="44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pm8QA&#10;AADaAAAADwAAAGRycy9kb3ducmV2LnhtbESPQWvCQBSE70L/w/IKvZlNCxWJriLVQi9FjLbS22v2&#10;mQSzb9PdrYn/3hUEj8PMfMNM571pxImcry0reE5SEMSF1TWXCnbb9+EYhA/IGhvLpOBMHuazh8EU&#10;M2073tApD6WIEPYZKqhCaDMpfVGRQZ/Yljh6B+sMhihdKbXDLsJNI1/SdCQN1hwXKmzpraLimP8b&#10;BfJrS8fvZd2tm5/97+rPjd1nXij19NgvJiAC9eEevrU/tIJXuF6JN0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6ZvEAAAA2gAAAA8AAAAAAAAAAAAAAAAAmAIAAGRycy9k&#10;b3ducmV2LnhtbFBLBQYAAAAABAAEAPUAAACJAwAAAAA=&#10;" path="m,139r446,l446,,,,,139xe" stroked="f">
                    <v:path arrowok="t" o:connecttype="custom" o:connectlocs="0,956;446,956;446,817;0,817;0,956" o:connectangles="0,0,0,0,0"/>
                  </v:shape>
                </v:group>
                <w10:wrap anchorx="page"/>
              </v:group>
            </w:pict>
          </mc:Fallback>
        </mc:AlternateContent>
      </w:r>
      <w:r>
        <w:br w:type="column"/>
      </w:r>
    </w:p>
    <w:p w:rsidR="00B26636" w:rsidRDefault="00276C12" w:rsidP="00E80F08">
      <w:pPr>
        <w:spacing w:before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Sei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</w:p>
    <w:p w:rsidR="00B26636" w:rsidRDefault="00E80F08" w:rsidP="00E80F08">
      <w:pPr>
        <w:ind w:right="539"/>
        <w:rPr>
          <w:rFonts w:ascii="Calibri" w:eastAsia="Calibri" w:hAnsi="Calibri" w:cs="Calibri"/>
          <w:sz w:val="22"/>
          <w:szCs w:val="22"/>
        </w:rPr>
      </w:pPr>
      <w:r w:rsidRPr="00E80F08">
        <w:rPr>
          <w:rFonts w:asciiTheme="minorHAnsi" w:hAnsiTheme="minorHAnsi" w:cstheme="minorHAnsi"/>
          <w:i/>
          <w:sz w:val="22"/>
          <w:szCs w:val="22"/>
        </w:rPr>
        <w:t>P</w:t>
      </w:r>
      <w:r w:rsidR="00276C12" w:rsidRPr="00E80F08">
        <w:rPr>
          <w:rFonts w:asciiTheme="minorHAnsi" w:eastAsia="Calibri" w:hAnsiTheme="minorHAnsi" w:cstheme="minorHAnsi"/>
          <w:i/>
          <w:sz w:val="22"/>
          <w:szCs w:val="22"/>
        </w:rPr>
        <w:t>le</w:t>
      </w:r>
      <w:r w:rsidR="00276C12" w:rsidRPr="00E80F08">
        <w:rPr>
          <w:rFonts w:asciiTheme="minorHAnsi" w:eastAsia="Calibri" w:hAnsiTheme="minorHAnsi" w:cstheme="minorHAnsi"/>
          <w:i/>
          <w:spacing w:val="-1"/>
          <w:sz w:val="22"/>
          <w:szCs w:val="22"/>
        </w:rPr>
        <w:t>a</w:t>
      </w:r>
      <w:r w:rsidR="00276C12" w:rsidRPr="00E80F08">
        <w:rPr>
          <w:rFonts w:asciiTheme="minorHAnsi" w:eastAsia="Calibri" w:hAnsiTheme="minorHAnsi" w:cstheme="minorHAnsi"/>
          <w:i/>
          <w:spacing w:val="-2"/>
          <w:sz w:val="22"/>
          <w:szCs w:val="22"/>
        </w:rPr>
        <w:t>s</w:t>
      </w:r>
      <w:r w:rsidR="00276C12" w:rsidRPr="00E80F08">
        <w:rPr>
          <w:rFonts w:asciiTheme="minorHAnsi" w:eastAsia="Calibri" w:hAnsiTheme="minorHAnsi" w:cstheme="minorHAnsi"/>
          <w:i/>
          <w:sz w:val="22"/>
          <w:szCs w:val="22"/>
        </w:rPr>
        <w:t>e</w:t>
      </w:r>
      <w:r w:rsidR="00276C12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276C12"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 w:rsidR="00276C12">
        <w:rPr>
          <w:rFonts w:ascii="Calibri" w:eastAsia="Calibri" w:hAnsi="Calibri" w:cs="Calibri"/>
          <w:i/>
          <w:sz w:val="22"/>
          <w:szCs w:val="22"/>
        </w:rPr>
        <w:t xml:space="preserve">view </w:t>
      </w:r>
      <w:r w:rsidR="00276C12"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 w:rsidR="00276C12"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 w:rsidR="00276C12">
        <w:rPr>
          <w:rFonts w:ascii="Calibri" w:eastAsia="Calibri" w:hAnsi="Calibri" w:cs="Calibri"/>
          <w:i/>
          <w:sz w:val="22"/>
          <w:szCs w:val="22"/>
        </w:rPr>
        <w:t>e</w:t>
      </w:r>
      <w:r w:rsidR="00276C12"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i/>
          <w:sz w:val="22"/>
          <w:szCs w:val="22"/>
        </w:rPr>
        <w:t>fol</w:t>
      </w:r>
      <w:r w:rsidR="00276C12"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 w:rsidR="00276C12">
        <w:rPr>
          <w:rFonts w:ascii="Calibri" w:eastAsia="Calibri" w:hAnsi="Calibri" w:cs="Calibri"/>
          <w:i/>
          <w:sz w:val="22"/>
          <w:szCs w:val="22"/>
        </w:rPr>
        <w:t>owi</w:t>
      </w:r>
      <w:r w:rsidR="00276C12"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 w:rsidR="00276C12">
        <w:rPr>
          <w:rFonts w:ascii="Calibri" w:eastAsia="Calibri" w:hAnsi="Calibri" w:cs="Calibri"/>
          <w:i/>
          <w:sz w:val="22"/>
          <w:szCs w:val="22"/>
        </w:rPr>
        <w:t>g</w:t>
      </w:r>
      <w:r w:rsidR="00276C12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i/>
          <w:sz w:val="22"/>
          <w:szCs w:val="22"/>
        </w:rPr>
        <w:t>in</w:t>
      </w:r>
      <w:r w:rsidR="00276C12">
        <w:rPr>
          <w:rFonts w:ascii="Calibri" w:eastAsia="Calibri" w:hAnsi="Calibri" w:cs="Calibri"/>
          <w:i/>
          <w:spacing w:val="-1"/>
          <w:sz w:val="22"/>
          <w:szCs w:val="22"/>
        </w:rPr>
        <w:t>f</w:t>
      </w:r>
      <w:r w:rsidR="00276C12">
        <w:rPr>
          <w:rFonts w:ascii="Calibri" w:eastAsia="Calibri" w:hAnsi="Calibri" w:cs="Calibri"/>
          <w:i/>
          <w:sz w:val="22"/>
          <w:szCs w:val="22"/>
        </w:rPr>
        <w:t>o</w:t>
      </w:r>
      <w:r w:rsidR="00276C12"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 w:rsidR="00276C12">
        <w:rPr>
          <w:rFonts w:ascii="Calibri" w:eastAsia="Calibri" w:hAnsi="Calibri" w:cs="Calibri"/>
          <w:i/>
          <w:sz w:val="22"/>
          <w:szCs w:val="22"/>
        </w:rPr>
        <w:t>m</w:t>
      </w:r>
      <w:r w:rsidR="00276C12"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 w:rsidR="00276C12">
        <w:rPr>
          <w:rFonts w:ascii="Calibri" w:eastAsia="Calibri" w:hAnsi="Calibri" w:cs="Calibri"/>
          <w:i/>
          <w:sz w:val="22"/>
          <w:szCs w:val="22"/>
        </w:rPr>
        <w:t>tion</w:t>
      </w:r>
      <w:r w:rsidR="00276C12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i/>
          <w:sz w:val="22"/>
          <w:szCs w:val="22"/>
        </w:rPr>
        <w:t>p</w:t>
      </w:r>
      <w:r w:rsidR="00276C12"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 w:rsidR="00276C12">
        <w:rPr>
          <w:rFonts w:ascii="Calibri" w:eastAsia="Calibri" w:hAnsi="Calibri" w:cs="Calibri"/>
          <w:i/>
          <w:sz w:val="22"/>
          <w:szCs w:val="22"/>
        </w:rPr>
        <w:t>y</w:t>
      </w:r>
      <w:r w:rsidR="00276C12"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 w:rsidR="00276C12">
        <w:rPr>
          <w:rFonts w:ascii="Calibri" w:eastAsia="Calibri" w:hAnsi="Calibri" w:cs="Calibri"/>
          <w:i/>
          <w:sz w:val="22"/>
          <w:szCs w:val="22"/>
        </w:rPr>
        <w:t xml:space="preserve">g </w:t>
      </w:r>
      <w:r w:rsidR="00276C12"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 w:rsidR="00276C12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276C12">
        <w:rPr>
          <w:rFonts w:ascii="Calibri" w:eastAsia="Calibri" w:hAnsi="Calibri" w:cs="Calibri"/>
          <w:i/>
          <w:sz w:val="22"/>
          <w:szCs w:val="22"/>
        </w:rPr>
        <w:t>tic</w:t>
      </w:r>
      <w:r w:rsidR="00276C12"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 w:rsidR="00276C12">
        <w:rPr>
          <w:rFonts w:ascii="Calibri" w:eastAsia="Calibri" w:hAnsi="Calibri" w:cs="Calibri"/>
          <w:i/>
          <w:sz w:val="22"/>
          <w:szCs w:val="22"/>
        </w:rPr>
        <w:t>l</w:t>
      </w:r>
      <w:r w:rsidR="00276C12"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 w:rsidR="00276C12">
        <w:rPr>
          <w:rFonts w:ascii="Calibri" w:eastAsia="Calibri" w:hAnsi="Calibri" w:cs="Calibri"/>
          <w:i/>
          <w:sz w:val="22"/>
          <w:szCs w:val="22"/>
        </w:rPr>
        <w:t>r</w:t>
      </w:r>
      <w:r w:rsidR="00276C12"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i/>
          <w:sz w:val="22"/>
          <w:szCs w:val="22"/>
        </w:rPr>
        <w:t>at</w:t>
      </w:r>
      <w:r w:rsidR="00276C12"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 w:rsidR="00276C12">
        <w:rPr>
          <w:rFonts w:ascii="Calibri" w:eastAsia="Calibri" w:hAnsi="Calibri" w:cs="Calibri"/>
          <w:i/>
          <w:sz w:val="22"/>
          <w:szCs w:val="22"/>
        </w:rPr>
        <w:t>enti</w:t>
      </w:r>
      <w:r w:rsidR="00276C12"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 w:rsidR="00276C12">
        <w:rPr>
          <w:rFonts w:ascii="Calibri" w:eastAsia="Calibri" w:hAnsi="Calibri" w:cs="Calibri"/>
          <w:i/>
          <w:sz w:val="22"/>
          <w:szCs w:val="22"/>
        </w:rPr>
        <w:t>n</w:t>
      </w:r>
      <w:r w:rsidR="00276C12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 w:rsidR="00276C12">
        <w:rPr>
          <w:rFonts w:ascii="Calibri" w:eastAsia="Calibri" w:hAnsi="Calibri" w:cs="Calibri"/>
          <w:i/>
          <w:sz w:val="22"/>
          <w:szCs w:val="22"/>
        </w:rPr>
        <w:t>o</w:t>
      </w:r>
      <w:r w:rsidR="00276C12"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i/>
          <w:sz w:val="22"/>
          <w:szCs w:val="22"/>
        </w:rPr>
        <w:t xml:space="preserve">the </w:t>
      </w:r>
      <w:r w:rsidR="00276C12"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 w:rsidR="00276C12">
        <w:rPr>
          <w:rFonts w:ascii="Calibri" w:eastAsia="Calibri" w:hAnsi="Calibri" w:cs="Calibri"/>
          <w:i/>
          <w:sz w:val="22"/>
          <w:szCs w:val="22"/>
        </w:rPr>
        <w:t>te</w:t>
      </w:r>
      <w:r w:rsidR="00276C12"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 w:rsidR="00276C12">
        <w:rPr>
          <w:rFonts w:ascii="Calibri" w:eastAsia="Calibri" w:hAnsi="Calibri" w:cs="Calibri"/>
          <w:i/>
          <w:sz w:val="22"/>
          <w:szCs w:val="22"/>
        </w:rPr>
        <w:t>s</w:t>
      </w:r>
      <w:r w:rsidR="00276C12"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="00276C12">
        <w:rPr>
          <w:rFonts w:ascii="Calibri" w:eastAsia="Calibri" w:hAnsi="Calibri" w:cs="Calibri"/>
          <w:i/>
          <w:sz w:val="22"/>
          <w:szCs w:val="22"/>
        </w:rPr>
        <w:t>u</w:t>
      </w:r>
      <w:r w:rsidR="00276C12"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 w:rsidR="00276C12">
        <w:rPr>
          <w:rFonts w:ascii="Calibri" w:eastAsia="Calibri" w:hAnsi="Calibri" w:cs="Calibri"/>
          <w:i/>
          <w:sz w:val="22"/>
          <w:szCs w:val="22"/>
        </w:rPr>
        <w:t>e</w:t>
      </w:r>
      <w:r w:rsidR="00276C12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276C12">
        <w:rPr>
          <w:rFonts w:ascii="Calibri" w:eastAsia="Calibri" w:hAnsi="Calibri" w:cs="Calibri"/>
          <w:i/>
          <w:sz w:val="22"/>
          <w:szCs w:val="22"/>
        </w:rPr>
        <w:t>li</w:t>
      </w:r>
      <w:r w:rsidR="00276C12"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 w:rsidR="00276C12">
        <w:rPr>
          <w:rFonts w:ascii="Calibri" w:eastAsia="Calibri" w:hAnsi="Calibri" w:cs="Calibri"/>
          <w:i/>
          <w:sz w:val="22"/>
          <w:szCs w:val="22"/>
        </w:rPr>
        <w:t>ed.</w:t>
      </w:r>
    </w:p>
    <w:p w:rsidR="00B26636" w:rsidRDefault="00B26636">
      <w:pPr>
        <w:spacing w:before="9" w:line="260" w:lineRule="exact"/>
        <w:rPr>
          <w:sz w:val="26"/>
          <w:szCs w:val="26"/>
        </w:rPr>
      </w:pPr>
    </w:p>
    <w:p w:rsidR="00B26636" w:rsidRDefault="00276C12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Types of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mic Wa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es</w:t>
      </w:r>
    </w:p>
    <w:p w:rsidR="00B26636" w:rsidRDefault="00276C12">
      <w:pPr>
        <w:ind w:left="220" w:right="481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eral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tw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ain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bod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d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rth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rface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les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er. Ea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akes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 bo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earth,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bod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w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s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hqu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ake.</w:t>
      </w:r>
    </w:p>
    <w:p w:rsidR="00B26636" w:rsidRDefault="00276C12">
      <w:pPr>
        <w:ind w:left="220" w:right="454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The fi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ty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 b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the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This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eis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fir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'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e' 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eis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thro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the li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im</w:t>
      </w:r>
      <w:r>
        <w:rPr>
          <w:rFonts w:ascii="Calibri" w:eastAsia="Calibri" w:hAnsi="Calibri" w:cs="Calibri"/>
          <w:sz w:val="22"/>
          <w:szCs w:val="22"/>
        </w:rPr>
        <w:t>als 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ear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hqu</w:t>
      </w:r>
      <w:r>
        <w:rPr>
          <w:rFonts w:ascii="Calibri" w:eastAsia="Calibri" w:hAnsi="Calibri" w:cs="Calibri"/>
          <w:sz w:val="22"/>
          <w:szCs w:val="22"/>
        </w:rPr>
        <w:t>ake.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egin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hys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erically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earth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ake </w:t>
      </w:r>
      <w:r>
        <w:rPr>
          <w:rFonts w:ascii="Calibri" w:eastAsia="Calibri" w:hAnsi="Calibri" w:cs="Calibri"/>
          <w:spacing w:val="-3"/>
          <w:sz w:val="22"/>
          <w:szCs w:val="22"/>
        </w:rPr>
        <w:t>'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its'. Us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 wa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B26636" w:rsidRDefault="00276C12">
      <w:pPr>
        <w:ind w:left="220" w:right="638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The s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w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onda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an earth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ake.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 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26636" w:rsidRDefault="00276C12">
      <w:pPr>
        <w:ind w:left="220" w:right="389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st,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easily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isti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ely</w:t>
      </w:r>
      <w:r>
        <w:rPr>
          <w:rFonts w:ascii="Calibri" w:eastAsia="Calibri" w:hAnsi="Calibri" w:cs="Calibri"/>
          <w:spacing w:val="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destr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ass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th ea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qu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ake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da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face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earth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akes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26636" w:rsidRDefault="00B26636">
      <w:pPr>
        <w:spacing w:before="7" w:line="180" w:lineRule="exact"/>
        <w:rPr>
          <w:sz w:val="19"/>
          <w:szCs w:val="19"/>
        </w:rPr>
      </w:pPr>
    </w:p>
    <w:p w:rsidR="00B26636" w:rsidRDefault="00276C12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Findin</w:t>
      </w:r>
      <w:r>
        <w:rPr>
          <w:rFonts w:ascii="Calibri" w:eastAsia="Calibri" w:hAnsi="Calibri" w:cs="Calibri"/>
          <w:i/>
          <w:sz w:val="22"/>
          <w:szCs w:val="22"/>
        </w:rPr>
        <w:t>g 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enter</w:t>
      </w:r>
    </w:p>
    <w:p w:rsidR="00B26636" w:rsidRDefault="00276C12">
      <w:pPr>
        <w:ind w:left="220" w:right="5899" w:firstLine="7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48895</wp:posOffset>
            </wp:positionV>
            <wp:extent cx="3557270" cy="233362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2"/>
          <w:szCs w:val="22"/>
          <w:u w:val="single" w:color="000000"/>
        </w:rPr>
        <w:t>The ep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enter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q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ake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is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. This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eans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at sei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ic d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ta is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thr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s, and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where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is 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rse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ells us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r.</w:t>
      </w:r>
    </w:p>
    <w:p w:rsidR="00B26636" w:rsidRDefault="00276C12">
      <w:pPr>
        <w:ind w:left="220" w:right="615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When an ea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 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 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</w:t>
      </w:r>
    </w:p>
    <w:p w:rsidR="00B26636" w:rsidRDefault="00276C12">
      <w:pPr>
        <w:ind w:left="220" w:right="59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seis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arri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 wa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B26636" w:rsidRDefault="00276C12">
      <w:pPr>
        <w:ind w:left="220" w:right="5851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el, scientists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far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n'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recise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–the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ep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B26636" w:rsidRDefault="00276C12">
      <w:pPr>
        <w:ind w:left="220" w:right="394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entists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rcle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wn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a 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stance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er.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cles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2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er.</w:t>
      </w:r>
    </w:p>
    <w:p w:rsidR="00B26636" w:rsidRDefault="00B26636">
      <w:pPr>
        <w:spacing w:before="9" w:line="260" w:lineRule="exact"/>
        <w:rPr>
          <w:sz w:val="26"/>
          <w:szCs w:val="26"/>
        </w:rPr>
      </w:pPr>
    </w:p>
    <w:p w:rsidR="00B26636" w:rsidRDefault="00276C12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eas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Ear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hqua</w:t>
      </w:r>
      <w:r>
        <w:rPr>
          <w:rFonts w:ascii="Calibri" w:eastAsia="Calibri" w:hAnsi="Calibri" w:cs="Calibri"/>
          <w:i/>
          <w:sz w:val="22"/>
          <w:szCs w:val="22"/>
        </w:rPr>
        <w:t>ke</w:t>
      </w:r>
    </w:p>
    <w:p w:rsidR="00B26636" w:rsidRDefault="00B26636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7852"/>
      </w:tblGrid>
      <w:tr w:rsidR="00B26636">
        <w:trPr>
          <w:trHeight w:hRule="exact" w:val="816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u w:val="single" w:color="000000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u w:val="single" w:color="000000"/>
              </w:rPr>
              <w:t>ud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 w:color="000000"/>
              </w:rPr>
              <w:t>e</w:t>
            </w:r>
          </w:p>
          <w:p w:rsidR="00B26636" w:rsidRDefault="00276C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ter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)</w:t>
            </w:r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ires 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sei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.</w:t>
            </w:r>
          </w:p>
          <w:p w:rsidR="00B26636" w:rsidRDefault="00276C12">
            <w:pPr>
              <w:spacing w:before="2"/>
              <w:ind w:left="102" w:right="21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Uses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c.)</w:t>
            </w:r>
          </w:p>
        </w:tc>
      </w:tr>
      <w:tr w:rsidR="00B26636">
        <w:trPr>
          <w:trHeight w:hRule="exact" w:val="816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 w:color="000000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 w:color="000000"/>
              </w:rPr>
              <w:t>y</w:t>
            </w:r>
          </w:p>
          <w:p w:rsidR="00B26636" w:rsidRDefault="00276C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rc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 xml:space="preserve"> 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)</w:t>
            </w:r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636" w:rsidRDefault="00276C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Based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up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rts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who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xp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rie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ced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earth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</w:p>
          <w:p w:rsidR="00B26636" w:rsidRDefault="00276C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.</w:t>
            </w:r>
          </w:p>
          <w:p w:rsidR="00B26636" w:rsidRDefault="00276C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erals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c.)</w:t>
            </w:r>
          </w:p>
        </w:tc>
      </w:tr>
    </w:tbl>
    <w:p w:rsidR="00000000" w:rsidRDefault="00276C12"/>
    <w:sectPr w:rsidR="00000000">
      <w:pgSz w:w="12240" w:h="15840"/>
      <w:pgMar w:top="66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17EB"/>
    <w:multiLevelType w:val="multilevel"/>
    <w:tmpl w:val="756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36"/>
    <w:rsid w:val="00276C12"/>
    <w:rsid w:val="0065651D"/>
    <w:rsid w:val="00A67EEF"/>
    <w:rsid w:val="00B26636"/>
    <w:rsid w:val="00E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cp:lastPrinted>2015-04-08T10:55:00Z</cp:lastPrinted>
  <dcterms:created xsi:type="dcterms:W3CDTF">2015-04-08T11:04:00Z</dcterms:created>
  <dcterms:modified xsi:type="dcterms:W3CDTF">2015-04-08T11:04:00Z</dcterms:modified>
</cp:coreProperties>
</file>